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73" w:rsidRDefault="00EF6ED0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5950" cy="682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36DA" w:rsidRPr="004321EB" w:rsidRDefault="000936DA">
      <w:pPr>
        <w:jc w:val="center"/>
        <w:rPr>
          <w:rFonts w:ascii="Times New Roman" w:hAnsi="Times New Roman"/>
          <w:b/>
          <w:sz w:val="16"/>
          <w:szCs w:val="16"/>
        </w:rPr>
      </w:pPr>
    </w:p>
    <w:p w:rsidR="00282AA3" w:rsidRPr="00282AA3" w:rsidRDefault="00282AA3" w:rsidP="00282AA3">
      <w:pPr>
        <w:jc w:val="center"/>
        <w:rPr>
          <w:rFonts w:ascii="Times New Roman" w:hAnsi="Times New Roman"/>
          <w:b/>
          <w:sz w:val="28"/>
        </w:rPr>
      </w:pPr>
      <w:r w:rsidRPr="00282AA3">
        <w:rPr>
          <w:rFonts w:ascii="Times New Roman" w:hAnsi="Times New Roman"/>
          <w:b/>
          <w:sz w:val="28"/>
        </w:rPr>
        <w:t xml:space="preserve">СОВЕТ </w:t>
      </w:r>
    </w:p>
    <w:p w:rsidR="00282AA3" w:rsidRPr="00282AA3" w:rsidRDefault="00282AA3" w:rsidP="00282AA3">
      <w:pPr>
        <w:jc w:val="center"/>
        <w:rPr>
          <w:rFonts w:ascii="Times New Roman" w:hAnsi="Times New Roman"/>
          <w:b/>
          <w:sz w:val="28"/>
        </w:rPr>
      </w:pPr>
      <w:r w:rsidRPr="00282AA3">
        <w:rPr>
          <w:rFonts w:ascii="Times New Roman" w:hAnsi="Times New Roman"/>
          <w:b/>
          <w:sz w:val="28"/>
        </w:rPr>
        <w:t>РОДНИКОВСКОГО СЕЛЬСКОГО ПОСЕЛЕНИЯ</w:t>
      </w:r>
    </w:p>
    <w:p w:rsidR="00282AA3" w:rsidRPr="00282AA3" w:rsidRDefault="00282AA3" w:rsidP="00282AA3">
      <w:pPr>
        <w:jc w:val="center"/>
        <w:rPr>
          <w:rFonts w:ascii="Times New Roman" w:hAnsi="Times New Roman"/>
          <w:b/>
          <w:sz w:val="28"/>
        </w:rPr>
      </w:pPr>
      <w:r w:rsidRPr="00282AA3">
        <w:rPr>
          <w:rFonts w:ascii="Times New Roman" w:hAnsi="Times New Roman"/>
          <w:b/>
          <w:sz w:val="28"/>
        </w:rPr>
        <w:t xml:space="preserve">БЕЛОРЕЧЕНСКОГО РАЙОНА </w:t>
      </w:r>
    </w:p>
    <w:p w:rsidR="00406C73" w:rsidRPr="004321EB" w:rsidRDefault="00282AA3" w:rsidP="00282AA3">
      <w:pPr>
        <w:jc w:val="center"/>
      </w:pPr>
      <w:r>
        <w:rPr>
          <w:rFonts w:ascii="Times New Roman" w:hAnsi="Times New Roman"/>
          <w:b/>
          <w:sz w:val="28"/>
        </w:rPr>
        <w:t>5</w:t>
      </w:r>
      <w:r w:rsidR="00E723B6">
        <w:rPr>
          <w:rFonts w:ascii="Times New Roman" w:hAnsi="Times New Roman"/>
          <w:b/>
          <w:sz w:val="28"/>
        </w:rPr>
        <w:t>9</w:t>
      </w:r>
      <w:r w:rsidRPr="00282AA3">
        <w:rPr>
          <w:rFonts w:ascii="Times New Roman" w:hAnsi="Times New Roman"/>
          <w:b/>
          <w:sz w:val="28"/>
        </w:rPr>
        <w:t xml:space="preserve">  СЕССИЯ 4 СОЗЫВА</w:t>
      </w:r>
    </w:p>
    <w:p w:rsidR="00406C73" w:rsidRPr="004321EB" w:rsidRDefault="00406C73">
      <w:pPr>
        <w:jc w:val="center"/>
        <w:rPr>
          <w:rFonts w:ascii="Times New Roman" w:hAnsi="Times New Roman"/>
          <w:b/>
          <w:sz w:val="32"/>
          <w:szCs w:val="32"/>
        </w:rPr>
      </w:pPr>
    </w:p>
    <w:p w:rsidR="00406C73" w:rsidRPr="004321EB" w:rsidRDefault="008D557E">
      <w:pPr>
        <w:jc w:val="center"/>
      </w:pPr>
      <w:r w:rsidRPr="004321EB">
        <w:rPr>
          <w:rFonts w:ascii="Times New Roman" w:hAnsi="Times New Roman"/>
          <w:b/>
          <w:sz w:val="36"/>
          <w:szCs w:val="36"/>
        </w:rPr>
        <w:t>РЕШЕНИЕ</w:t>
      </w:r>
    </w:p>
    <w:p w:rsidR="00406C73" w:rsidRPr="004321EB" w:rsidRDefault="00406C73">
      <w:r w:rsidRPr="004321EB">
        <w:rPr>
          <w:rFonts w:ascii="Times New Roman" w:hAnsi="Times New Roman"/>
        </w:rPr>
        <w:t xml:space="preserve">     </w:t>
      </w:r>
    </w:p>
    <w:p w:rsidR="00406C73" w:rsidRPr="004321EB" w:rsidRDefault="005D474A" w:rsidP="00850CE4">
      <w:pPr>
        <w:tabs>
          <w:tab w:val="right" w:pos="9639"/>
        </w:tabs>
        <w:rPr>
          <w:rFonts w:ascii="Times New Roman" w:hAnsi="Times New Roman"/>
          <w:sz w:val="24"/>
          <w:szCs w:val="24"/>
        </w:rPr>
      </w:pPr>
      <w:r w:rsidRPr="004321EB">
        <w:rPr>
          <w:rFonts w:ascii="Times New Roman" w:hAnsi="Times New Roman"/>
          <w:sz w:val="24"/>
          <w:szCs w:val="24"/>
        </w:rPr>
        <w:t>о</w:t>
      </w:r>
      <w:r w:rsidR="00850CE4" w:rsidRPr="004321EB">
        <w:rPr>
          <w:rFonts w:ascii="Times New Roman" w:hAnsi="Times New Roman"/>
          <w:sz w:val="24"/>
          <w:szCs w:val="24"/>
        </w:rPr>
        <w:t>т</w:t>
      </w:r>
      <w:r w:rsidR="006A0726">
        <w:rPr>
          <w:rFonts w:ascii="Times New Roman" w:hAnsi="Times New Roman"/>
          <w:sz w:val="24"/>
          <w:szCs w:val="24"/>
        </w:rPr>
        <w:t>__________</w:t>
      </w:r>
      <w:r w:rsidR="00DC32A9">
        <w:rPr>
          <w:rFonts w:ascii="Times New Roman" w:hAnsi="Times New Roman"/>
          <w:sz w:val="24"/>
          <w:szCs w:val="24"/>
        </w:rPr>
        <w:t xml:space="preserve">2023 г.                                                                                              </w:t>
      </w:r>
      <w:r w:rsidR="009E73C7" w:rsidRPr="004321EB">
        <w:rPr>
          <w:rFonts w:ascii="Times New Roman" w:hAnsi="Times New Roman"/>
          <w:sz w:val="24"/>
          <w:szCs w:val="24"/>
        </w:rPr>
        <w:t xml:space="preserve">   </w:t>
      </w:r>
      <w:r w:rsidR="00850CE4" w:rsidRPr="004321EB">
        <w:rPr>
          <w:rFonts w:ascii="Times New Roman" w:hAnsi="Times New Roman"/>
          <w:sz w:val="24"/>
          <w:szCs w:val="24"/>
        </w:rPr>
        <w:t xml:space="preserve">№ </w:t>
      </w:r>
      <w:r w:rsidR="006A0726">
        <w:rPr>
          <w:rFonts w:ascii="Times New Roman" w:hAnsi="Times New Roman"/>
          <w:sz w:val="24"/>
          <w:szCs w:val="24"/>
        </w:rPr>
        <w:t>_____</w:t>
      </w:r>
    </w:p>
    <w:p w:rsidR="00406C73" w:rsidRDefault="009626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одники </w:t>
      </w:r>
    </w:p>
    <w:p w:rsidR="009626DD" w:rsidRPr="004321EB" w:rsidRDefault="009626DD">
      <w:pPr>
        <w:jc w:val="center"/>
        <w:rPr>
          <w:sz w:val="24"/>
          <w:szCs w:val="24"/>
        </w:rPr>
      </w:pPr>
    </w:p>
    <w:p w:rsidR="00406C73" w:rsidRPr="004321EB" w:rsidRDefault="00406C73">
      <w:pPr>
        <w:widowControl w:val="0"/>
        <w:shd w:val="clear" w:color="auto" w:fill="FFFFFF"/>
        <w:jc w:val="center"/>
      </w:pPr>
      <w:r w:rsidRPr="004321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решение Совета </w:t>
      </w:r>
      <w:r w:rsidR="00A839A1">
        <w:rPr>
          <w:rFonts w:ascii="Times New Roman" w:hAnsi="Times New Roman"/>
          <w:b/>
          <w:bCs/>
          <w:sz w:val="28"/>
          <w:szCs w:val="28"/>
          <w:lang w:eastAsia="ru-RU"/>
        </w:rPr>
        <w:t>Родниковского</w:t>
      </w:r>
    </w:p>
    <w:p w:rsidR="00406C73" w:rsidRPr="004321EB" w:rsidRDefault="00406C73">
      <w:pPr>
        <w:widowControl w:val="0"/>
        <w:shd w:val="clear" w:color="auto" w:fill="FFFFFF"/>
        <w:jc w:val="center"/>
      </w:pPr>
      <w:r w:rsidRPr="004321EB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</w:t>
      </w:r>
      <w:r w:rsidR="0016421B" w:rsidRPr="004321EB">
        <w:rPr>
          <w:rFonts w:ascii="Times New Roman" w:hAnsi="Times New Roman"/>
          <w:b/>
          <w:bCs/>
          <w:sz w:val="28"/>
          <w:szCs w:val="28"/>
          <w:lang w:eastAsia="ru-RU"/>
        </w:rPr>
        <w:t>ления Белореченского райо</w:t>
      </w:r>
      <w:r w:rsidR="007B04B9">
        <w:rPr>
          <w:rFonts w:ascii="Times New Roman" w:hAnsi="Times New Roman"/>
          <w:b/>
          <w:bCs/>
          <w:sz w:val="28"/>
          <w:szCs w:val="28"/>
          <w:lang w:eastAsia="ru-RU"/>
        </w:rPr>
        <w:t>на от 1</w:t>
      </w:r>
      <w:r w:rsidR="00282AA3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A85890" w:rsidRPr="004321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декабря 202</w:t>
      </w:r>
      <w:r w:rsidR="007B04B9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4321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406C73" w:rsidRPr="004321EB" w:rsidRDefault="00406C73">
      <w:pPr>
        <w:widowControl w:val="0"/>
        <w:shd w:val="clear" w:color="auto" w:fill="FFFFFF"/>
        <w:jc w:val="center"/>
      </w:pPr>
      <w:r w:rsidRPr="004321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7B04B9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282AA3">
        <w:rPr>
          <w:rFonts w:ascii="Times New Roman" w:hAnsi="Times New Roman"/>
          <w:b/>
          <w:bCs/>
          <w:sz w:val="28"/>
          <w:szCs w:val="28"/>
          <w:lang w:eastAsia="ru-RU"/>
        </w:rPr>
        <w:t>39</w:t>
      </w:r>
      <w:r w:rsidRPr="004321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«О бюджете </w:t>
      </w:r>
      <w:r w:rsidR="00A839A1">
        <w:rPr>
          <w:rFonts w:ascii="Times New Roman" w:hAnsi="Times New Roman"/>
          <w:b/>
          <w:bCs/>
          <w:sz w:val="28"/>
          <w:szCs w:val="28"/>
          <w:lang w:eastAsia="ru-RU"/>
        </w:rPr>
        <w:t>Родниковского</w:t>
      </w:r>
      <w:r w:rsidRPr="004321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</w:t>
      </w:r>
    </w:p>
    <w:p w:rsidR="00406C73" w:rsidRPr="004321EB" w:rsidRDefault="00406C73">
      <w:pPr>
        <w:widowControl w:val="0"/>
        <w:shd w:val="clear" w:color="auto" w:fill="FFFFFF"/>
        <w:ind w:left="14"/>
        <w:jc w:val="center"/>
      </w:pPr>
      <w:r w:rsidRPr="004321EB">
        <w:rPr>
          <w:rFonts w:ascii="Times New Roman" w:hAnsi="Times New Roman"/>
          <w:b/>
          <w:bCs/>
          <w:sz w:val="28"/>
          <w:szCs w:val="28"/>
          <w:lang w:eastAsia="ru-RU"/>
        </w:rPr>
        <w:t>поселения Белореченского района на 20</w:t>
      </w:r>
      <w:r w:rsidR="0016421B" w:rsidRPr="004321EB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7B04B9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4321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год»</w:t>
      </w:r>
    </w:p>
    <w:p w:rsidR="004D749D" w:rsidRDefault="004D749D">
      <w:pPr>
        <w:widowControl w:val="0"/>
        <w:shd w:val="clear" w:color="auto" w:fill="FFFFFF"/>
        <w:ind w:left="1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7BC1" w:rsidRPr="004321EB" w:rsidRDefault="008A7BC1">
      <w:pPr>
        <w:widowControl w:val="0"/>
        <w:shd w:val="clear" w:color="auto" w:fill="FFFFFF"/>
        <w:ind w:left="1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6C73" w:rsidRPr="004321EB" w:rsidRDefault="00406C73" w:rsidP="00A13178">
      <w:pPr>
        <w:pStyle w:val="1"/>
        <w:keepNext w:val="0"/>
        <w:widowControl w:val="0"/>
        <w:tabs>
          <w:tab w:val="clear" w:pos="0"/>
          <w:tab w:val="num" w:pos="-16018"/>
        </w:tabs>
        <w:spacing w:line="240" w:lineRule="auto"/>
        <w:ind w:firstLine="709"/>
      </w:pPr>
      <w:proofErr w:type="gramStart"/>
      <w:r w:rsidRPr="004321EB">
        <w:rPr>
          <w:sz w:val="28"/>
          <w:szCs w:val="28"/>
        </w:rPr>
        <w:t xml:space="preserve">В соответствии со статьями 154,169,184 Бюджетного Кодекса Российской Федерации от 31 июля 1998 года № 145-ФЗ,  статьями 14 и 35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26 Устава </w:t>
      </w:r>
      <w:r w:rsidR="00A839A1">
        <w:rPr>
          <w:sz w:val="28"/>
          <w:szCs w:val="28"/>
        </w:rPr>
        <w:t>Родниковского</w:t>
      </w:r>
      <w:r w:rsidRPr="004321EB">
        <w:rPr>
          <w:sz w:val="28"/>
          <w:szCs w:val="28"/>
        </w:rPr>
        <w:t xml:space="preserve"> сельского поселения Белореченского района, Совет </w:t>
      </w:r>
      <w:r w:rsidR="00A839A1">
        <w:rPr>
          <w:sz w:val="28"/>
          <w:szCs w:val="28"/>
        </w:rPr>
        <w:t>Родниковского</w:t>
      </w:r>
      <w:r w:rsidRPr="004321EB">
        <w:rPr>
          <w:sz w:val="28"/>
          <w:szCs w:val="28"/>
        </w:rPr>
        <w:t xml:space="preserve"> сельского поселения Белореченского района решил:</w:t>
      </w:r>
      <w:proofErr w:type="gramEnd"/>
    </w:p>
    <w:p w:rsidR="000704B5" w:rsidRPr="00804573" w:rsidRDefault="000704B5" w:rsidP="0028282C">
      <w:pPr>
        <w:widowControl w:val="0"/>
        <w:numPr>
          <w:ilvl w:val="0"/>
          <w:numId w:val="18"/>
        </w:numPr>
        <w:shd w:val="clear" w:color="auto" w:fill="FFFFFF"/>
        <w:tabs>
          <w:tab w:val="clear" w:pos="283"/>
          <w:tab w:val="left" w:pos="-16160"/>
          <w:tab w:val="num" w:pos="-7230"/>
          <w:tab w:val="left" w:pos="-5245"/>
          <w:tab w:val="num" w:pos="-3969"/>
        </w:tabs>
        <w:ind w:left="0" w:right="7" w:firstLine="709"/>
      </w:pPr>
      <w:r w:rsidRPr="004321EB">
        <w:rPr>
          <w:rFonts w:ascii="Times New Roman" w:hAnsi="Times New Roman"/>
          <w:sz w:val="28"/>
          <w:szCs w:val="28"/>
        </w:rPr>
        <w:t xml:space="preserve">Внести в решение Совета </w:t>
      </w:r>
      <w:r w:rsidR="00A839A1">
        <w:rPr>
          <w:rFonts w:ascii="Times New Roman" w:hAnsi="Times New Roman"/>
          <w:sz w:val="28"/>
          <w:szCs w:val="28"/>
        </w:rPr>
        <w:t>Родниковского</w:t>
      </w:r>
      <w:r w:rsidRPr="004321EB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от </w:t>
      </w:r>
      <w:r w:rsidR="007B04B9">
        <w:rPr>
          <w:rFonts w:ascii="Times New Roman" w:hAnsi="Times New Roman"/>
          <w:sz w:val="28"/>
          <w:szCs w:val="28"/>
        </w:rPr>
        <w:t>1</w:t>
      </w:r>
      <w:r w:rsidR="009626DD">
        <w:rPr>
          <w:rFonts w:ascii="Times New Roman" w:hAnsi="Times New Roman"/>
          <w:sz w:val="28"/>
          <w:szCs w:val="28"/>
        </w:rPr>
        <w:t>6</w:t>
      </w:r>
      <w:r w:rsidRPr="004321EB">
        <w:rPr>
          <w:rFonts w:ascii="Times New Roman" w:hAnsi="Times New Roman"/>
          <w:sz w:val="28"/>
          <w:szCs w:val="28"/>
        </w:rPr>
        <w:t xml:space="preserve"> декабря 20</w:t>
      </w:r>
      <w:r w:rsidR="00A85890" w:rsidRPr="004321EB">
        <w:rPr>
          <w:rFonts w:ascii="Times New Roman" w:hAnsi="Times New Roman"/>
          <w:sz w:val="28"/>
          <w:szCs w:val="28"/>
        </w:rPr>
        <w:t>2</w:t>
      </w:r>
      <w:r w:rsidR="007B04B9">
        <w:rPr>
          <w:rFonts w:ascii="Times New Roman" w:hAnsi="Times New Roman"/>
          <w:sz w:val="28"/>
          <w:szCs w:val="28"/>
        </w:rPr>
        <w:t>2</w:t>
      </w:r>
      <w:r w:rsidRPr="004321EB">
        <w:rPr>
          <w:rFonts w:ascii="Times New Roman" w:hAnsi="Times New Roman"/>
          <w:sz w:val="28"/>
          <w:szCs w:val="28"/>
        </w:rPr>
        <w:t xml:space="preserve"> года № </w:t>
      </w:r>
      <w:r w:rsidR="007B04B9">
        <w:rPr>
          <w:rFonts w:ascii="Times New Roman" w:hAnsi="Times New Roman"/>
          <w:sz w:val="28"/>
          <w:szCs w:val="28"/>
        </w:rPr>
        <w:t>1</w:t>
      </w:r>
      <w:r w:rsidR="00282AA3">
        <w:rPr>
          <w:rFonts w:ascii="Times New Roman" w:hAnsi="Times New Roman"/>
          <w:sz w:val="28"/>
          <w:szCs w:val="28"/>
        </w:rPr>
        <w:t>39</w:t>
      </w:r>
      <w:r w:rsidRPr="004321EB">
        <w:rPr>
          <w:rFonts w:ascii="Times New Roman" w:hAnsi="Times New Roman"/>
          <w:sz w:val="28"/>
          <w:szCs w:val="28"/>
        </w:rPr>
        <w:t xml:space="preserve"> «О бюджете </w:t>
      </w:r>
      <w:r w:rsidR="00A839A1">
        <w:rPr>
          <w:rFonts w:ascii="Times New Roman" w:hAnsi="Times New Roman"/>
          <w:sz w:val="28"/>
          <w:szCs w:val="28"/>
        </w:rPr>
        <w:t>Родниковского</w:t>
      </w:r>
      <w:r w:rsidRPr="004321EB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на 202</w:t>
      </w:r>
      <w:r w:rsidR="00010A91">
        <w:rPr>
          <w:rFonts w:ascii="Times New Roman" w:hAnsi="Times New Roman"/>
          <w:sz w:val="28"/>
          <w:szCs w:val="28"/>
        </w:rPr>
        <w:t>2</w:t>
      </w:r>
      <w:r w:rsidRPr="004321EB">
        <w:rPr>
          <w:rFonts w:ascii="Times New Roman" w:hAnsi="Times New Roman"/>
          <w:sz w:val="28"/>
          <w:szCs w:val="28"/>
        </w:rPr>
        <w:t xml:space="preserve"> год» </w:t>
      </w:r>
      <w:r w:rsidRPr="00804573">
        <w:rPr>
          <w:rFonts w:ascii="Times New Roman" w:hAnsi="Times New Roman"/>
          <w:sz w:val="28"/>
          <w:szCs w:val="28"/>
        </w:rPr>
        <w:t>следующие изменения:</w:t>
      </w:r>
    </w:p>
    <w:p w:rsidR="00965DE9" w:rsidRPr="0028282C" w:rsidRDefault="00965DE9" w:rsidP="0028282C">
      <w:pPr>
        <w:widowControl w:val="0"/>
        <w:numPr>
          <w:ilvl w:val="1"/>
          <w:numId w:val="18"/>
        </w:numPr>
        <w:shd w:val="clear" w:color="auto" w:fill="FFFFFF"/>
        <w:tabs>
          <w:tab w:val="left" w:pos="-16160"/>
          <w:tab w:val="left" w:pos="-5245"/>
        </w:tabs>
        <w:ind w:left="0" w:right="7" w:firstLine="709"/>
      </w:pPr>
      <w:r w:rsidRPr="0028282C">
        <w:rPr>
          <w:rFonts w:ascii="Times New Roman" w:hAnsi="Times New Roman"/>
          <w:spacing w:val="-2"/>
          <w:sz w:val="28"/>
          <w:szCs w:val="28"/>
        </w:rPr>
        <w:t>Изл</w:t>
      </w:r>
      <w:r w:rsidR="00AE08F4" w:rsidRPr="0028282C">
        <w:rPr>
          <w:rFonts w:ascii="Times New Roman" w:hAnsi="Times New Roman"/>
          <w:spacing w:val="-2"/>
          <w:sz w:val="28"/>
          <w:szCs w:val="28"/>
        </w:rPr>
        <w:t>ожить подпункты 1, 2</w:t>
      </w:r>
      <w:r w:rsidR="00733F22">
        <w:rPr>
          <w:rFonts w:ascii="Times New Roman" w:hAnsi="Times New Roman"/>
          <w:spacing w:val="-2"/>
          <w:sz w:val="28"/>
          <w:szCs w:val="28"/>
        </w:rPr>
        <w:t>, 3, 4</w:t>
      </w:r>
      <w:r w:rsidR="00AE08F4" w:rsidRPr="0028282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8282C">
        <w:rPr>
          <w:rFonts w:ascii="Times New Roman" w:hAnsi="Times New Roman"/>
          <w:spacing w:val="-2"/>
          <w:sz w:val="28"/>
          <w:szCs w:val="28"/>
        </w:rPr>
        <w:t>пункта 1 в следующей редакции:</w:t>
      </w:r>
    </w:p>
    <w:p w:rsidR="00282AA3" w:rsidRPr="00282AA3" w:rsidRDefault="00926425" w:rsidP="00282AA3">
      <w:pPr>
        <w:pStyle w:val="ConsPlusNormal"/>
        <w:tabs>
          <w:tab w:val="left" w:pos="-5103"/>
          <w:tab w:val="left" w:pos="-255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2AA3" w:rsidRPr="00282AA3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80635E">
        <w:rPr>
          <w:rFonts w:ascii="Times New Roman" w:hAnsi="Times New Roman" w:cs="Times New Roman"/>
          <w:sz w:val="28"/>
          <w:szCs w:val="28"/>
        </w:rPr>
        <w:t>3</w:t>
      </w:r>
      <w:r w:rsidR="00862DFA">
        <w:rPr>
          <w:rFonts w:ascii="Times New Roman" w:hAnsi="Times New Roman" w:cs="Times New Roman"/>
          <w:sz w:val="28"/>
          <w:szCs w:val="28"/>
        </w:rPr>
        <w:t>7</w:t>
      </w:r>
      <w:r w:rsidR="0080635E">
        <w:rPr>
          <w:rFonts w:ascii="Times New Roman" w:hAnsi="Times New Roman" w:cs="Times New Roman"/>
          <w:sz w:val="28"/>
          <w:szCs w:val="28"/>
        </w:rPr>
        <w:t> </w:t>
      </w:r>
      <w:r w:rsidR="007141BC">
        <w:rPr>
          <w:rFonts w:ascii="Times New Roman" w:hAnsi="Times New Roman" w:cs="Times New Roman"/>
          <w:sz w:val="28"/>
          <w:szCs w:val="28"/>
        </w:rPr>
        <w:t>242</w:t>
      </w:r>
      <w:r w:rsidR="0080635E">
        <w:rPr>
          <w:rFonts w:ascii="Times New Roman" w:hAnsi="Times New Roman" w:cs="Times New Roman"/>
          <w:sz w:val="28"/>
          <w:szCs w:val="28"/>
        </w:rPr>
        <w:t> 675,00</w:t>
      </w:r>
      <w:r w:rsidR="003A483A">
        <w:rPr>
          <w:rFonts w:ascii="Times New Roman" w:hAnsi="Times New Roman" w:cs="Times New Roman"/>
          <w:sz w:val="28"/>
          <w:szCs w:val="28"/>
        </w:rPr>
        <w:t xml:space="preserve"> </w:t>
      </w:r>
      <w:r w:rsidR="00282AA3" w:rsidRPr="00282AA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2AA3" w:rsidRPr="006836DB" w:rsidRDefault="00282AA3" w:rsidP="00282AA3">
      <w:pPr>
        <w:pStyle w:val="ConsPlusNormal"/>
        <w:tabs>
          <w:tab w:val="left" w:pos="-5103"/>
          <w:tab w:val="left" w:pos="-25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D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80635E">
        <w:rPr>
          <w:rFonts w:ascii="Times New Roman" w:hAnsi="Times New Roman" w:cs="Times New Roman"/>
          <w:sz w:val="28"/>
          <w:szCs w:val="28"/>
        </w:rPr>
        <w:t>43 </w:t>
      </w:r>
      <w:r w:rsidR="007141BC">
        <w:rPr>
          <w:rFonts w:ascii="Times New Roman" w:hAnsi="Times New Roman" w:cs="Times New Roman"/>
          <w:sz w:val="28"/>
          <w:szCs w:val="28"/>
        </w:rPr>
        <w:t>44</w:t>
      </w:r>
      <w:r w:rsidR="0080635E">
        <w:rPr>
          <w:rFonts w:ascii="Times New Roman" w:hAnsi="Times New Roman" w:cs="Times New Roman"/>
          <w:sz w:val="28"/>
          <w:szCs w:val="28"/>
        </w:rPr>
        <w:t xml:space="preserve">3 408,54 </w:t>
      </w:r>
      <w:r w:rsidRPr="006836D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33F22" w:rsidRPr="005950AD" w:rsidRDefault="00733F22" w:rsidP="00282AA3">
      <w:pPr>
        <w:pStyle w:val="ConsPlusNormal"/>
        <w:tabs>
          <w:tab w:val="left" w:pos="-5103"/>
          <w:tab w:val="left" w:pos="-25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DB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</w:t>
      </w:r>
      <w:r w:rsidR="00A839A1" w:rsidRPr="006836DB">
        <w:rPr>
          <w:rFonts w:ascii="Times New Roman" w:hAnsi="Times New Roman" w:cs="Times New Roman"/>
          <w:sz w:val="28"/>
          <w:szCs w:val="28"/>
        </w:rPr>
        <w:t>Родниковского</w:t>
      </w:r>
      <w:r w:rsidRPr="006836DB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на 1 января 2024 года в</w:t>
      </w:r>
      <w:r w:rsidR="00702819" w:rsidRPr="006836D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836DB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E40CC1">
        <w:rPr>
          <w:rFonts w:ascii="Times New Roman" w:hAnsi="Times New Roman" w:cs="Times New Roman"/>
          <w:sz w:val="28"/>
          <w:szCs w:val="28"/>
        </w:rPr>
        <w:t>2 2</w:t>
      </w:r>
      <w:r w:rsidR="00702819" w:rsidRPr="006836DB">
        <w:rPr>
          <w:rFonts w:ascii="Times New Roman" w:hAnsi="Times New Roman" w:cs="Times New Roman"/>
          <w:sz w:val="28"/>
          <w:szCs w:val="28"/>
        </w:rPr>
        <w:t xml:space="preserve">00 000,00 </w:t>
      </w:r>
      <w:r w:rsidRPr="006836DB">
        <w:rPr>
          <w:rFonts w:ascii="Times New Roman" w:hAnsi="Times New Roman" w:cs="Times New Roman"/>
          <w:sz w:val="28"/>
          <w:szCs w:val="28"/>
        </w:rPr>
        <w:t>рублей, в том числе верхний предел долга по муниципальным гарантиям в сумме 0</w:t>
      </w:r>
      <w:r w:rsidR="00366D1D" w:rsidRPr="006836DB">
        <w:rPr>
          <w:rFonts w:ascii="Times New Roman" w:hAnsi="Times New Roman" w:cs="Times New Roman"/>
          <w:sz w:val="28"/>
          <w:szCs w:val="28"/>
        </w:rPr>
        <w:t>,00</w:t>
      </w:r>
      <w:r w:rsidRPr="006836D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2AA3" w:rsidRPr="005950AD" w:rsidRDefault="00282AA3" w:rsidP="00282AA3">
      <w:pPr>
        <w:ind w:firstLine="709"/>
        <w:rPr>
          <w:rFonts w:ascii="Times New Roman" w:hAnsi="Times New Roman"/>
          <w:sz w:val="28"/>
          <w:szCs w:val="28"/>
        </w:rPr>
      </w:pPr>
      <w:r w:rsidRPr="005950AD">
        <w:rPr>
          <w:rFonts w:ascii="Times New Roman" w:hAnsi="Times New Roman"/>
          <w:sz w:val="28"/>
          <w:szCs w:val="28"/>
        </w:rPr>
        <w:t>4</w:t>
      </w:r>
      <w:r w:rsidRPr="00366D1D">
        <w:rPr>
          <w:rFonts w:ascii="Times New Roman" w:hAnsi="Times New Roman"/>
          <w:sz w:val="28"/>
          <w:szCs w:val="28"/>
        </w:rPr>
        <w:t xml:space="preserve">) дефицит бюджета </w:t>
      </w:r>
      <w:r>
        <w:rPr>
          <w:rFonts w:ascii="Times New Roman" w:hAnsi="Times New Roman"/>
          <w:sz w:val="28"/>
          <w:szCs w:val="28"/>
        </w:rPr>
        <w:t>Родниковского</w:t>
      </w:r>
      <w:r w:rsidRPr="00366D1D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в сумме </w:t>
      </w:r>
      <w:r w:rsidR="00EF6ED0">
        <w:rPr>
          <w:rFonts w:ascii="Times New Roman" w:hAnsi="Times New Roman"/>
          <w:sz w:val="28"/>
          <w:szCs w:val="28"/>
          <w:lang w:eastAsia="ru-RU"/>
        </w:rPr>
        <w:t>6 </w:t>
      </w:r>
      <w:r w:rsidR="006F08A7">
        <w:rPr>
          <w:rFonts w:ascii="Times New Roman" w:hAnsi="Times New Roman"/>
          <w:sz w:val="28"/>
          <w:szCs w:val="28"/>
          <w:lang w:eastAsia="ru-RU"/>
        </w:rPr>
        <w:t>2</w:t>
      </w:r>
      <w:r w:rsidR="00EF6ED0">
        <w:rPr>
          <w:rFonts w:ascii="Times New Roman" w:hAnsi="Times New Roman"/>
          <w:sz w:val="28"/>
          <w:szCs w:val="28"/>
          <w:lang w:eastAsia="ru-RU"/>
        </w:rPr>
        <w:t>00 733,54</w:t>
      </w:r>
      <w:r w:rsidRPr="00366D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D1D">
        <w:rPr>
          <w:rFonts w:ascii="Times New Roman" w:hAnsi="Times New Roman"/>
          <w:sz w:val="28"/>
          <w:szCs w:val="28"/>
        </w:rPr>
        <w:t>рублей»</w:t>
      </w:r>
    </w:p>
    <w:p w:rsidR="00733F22" w:rsidRPr="003A483A" w:rsidRDefault="003A483A" w:rsidP="00733F22">
      <w:pPr>
        <w:widowControl w:val="0"/>
        <w:numPr>
          <w:ilvl w:val="1"/>
          <w:numId w:val="7"/>
        </w:numPr>
        <w:shd w:val="clear" w:color="auto" w:fill="FFFFFF"/>
        <w:tabs>
          <w:tab w:val="left" w:pos="-16160"/>
          <w:tab w:val="num" w:pos="-3969"/>
        </w:tabs>
        <w:ind w:left="0" w:right="7" w:firstLine="709"/>
      </w:pPr>
      <w:r>
        <w:rPr>
          <w:rFonts w:ascii="Times New Roman" w:hAnsi="Times New Roman"/>
          <w:sz w:val="28"/>
          <w:szCs w:val="28"/>
          <w:lang w:eastAsia="ru-RU"/>
        </w:rPr>
        <w:t>Закрыть</w:t>
      </w:r>
      <w:r w:rsidR="00733F22" w:rsidRPr="008F5E83">
        <w:rPr>
          <w:rFonts w:ascii="Times New Roman" w:hAnsi="Times New Roman"/>
          <w:sz w:val="28"/>
          <w:szCs w:val="28"/>
          <w:lang w:eastAsia="ru-RU"/>
        </w:rPr>
        <w:t xml:space="preserve"> в составе источников внутреннего финансирования</w:t>
      </w:r>
      <w:r w:rsidR="00733F22" w:rsidRPr="00D568D9">
        <w:rPr>
          <w:rFonts w:ascii="Times New Roman" w:hAnsi="Times New Roman"/>
          <w:sz w:val="28"/>
          <w:szCs w:val="28"/>
          <w:lang w:eastAsia="ru-RU"/>
        </w:rPr>
        <w:t xml:space="preserve"> дефицита бюджета </w:t>
      </w:r>
      <w:r w:rsidR="00A839A1">
        <w:rPr>
          <w:rFonts w:ascii="Times New Roman" w:hAnsi="Times New Roman"/>
          <w:sz w:val="28"/>
          <w:szCs w:val="28"/>
          <w:lang w:eastAsia="ru-RU"/>
        </w:rPr>
        <w:t>Родниковского</w:t>
      </w:r>
      <w:r w:rsidR="00733F22" w:rsidRPr="00D568D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Белореченского района, перечень статей и видов источников финансирования дефицита бюджета на 202</w:t>
      </w:r>
      <w:r w:rsidR="00733F22">
        <w:rPr>
          <w:rFonts w:ascii="Times New Roman" w:hAnsi="Times New Roman"/>
          <w:sz w:val="28"/>
          <w:szCs w:val="28"/>
          <w:lang w:eastAsia="ru-RU"/>
        </w:rPr>
        <w:t>3</w:t>
      </w:r>
      <w:r w:rsidR="00733F22" w:rsidRPr="00D568D9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733F22" w:rsidRPr="00A85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3F22">
        <w:rPr>
          <w:rFonts w:ascii="Times New Roman" w:hAnsi="Times New Roman"/>
          <w:sz w:val="28"/>
          <w:szCs w:val="28"/>
          <w:lang w:eastAsia="ru-RU"/>
        </w:rPr>
        <w:t>п</w:t>
      </w:r>
      <w:r w:rsidR="00733F22" w:rsidRPr="00D568D9">
        <w:rPr>
          <w:rFonts w:ascii="Times New Roman" w:hAnsi="Times New Roman"/>
          <w:sz w:val="28"/>
          <w:szCs w:val="28"/>
          <w:lang w:eastAsia="ru-RU"/>
        </w:rPr>
        <w:t xml:space="preserve">олучение бюджетных кредитов от других бюджетов бюджетной системы Российской Федерации в валюте Российской </w:t>
      </w:r>
      <w:r w:rsidR="00733F22" w:rsidRPr="008F5E83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733F22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6370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3F22">
        <w:rPr>
          <w:rFonts w:ascii="Times New Roman" w:hAnsi="Times New Roman"/>
          <w:sz w:val="28"/>
          <w:szCs w:val="28"/>
          <w:lang w:eastAsia="ru-RU"/>
        </w:rPr>
        <w:t xml:space="preserve"> сумме </w:t>
      </w:r>
      <w:r w:rsidR="006E1B78">
        <w:rPr>
          <w:rFonts w:ascii="Times New Roman" w:hAnsi="Times New Roman"/>
          <w:sz w:val="28"/>
          <w:szCs w:val="28"/>
          <w:lang w:eastAsia="ru-RU"/>
        </w:rPr>
        <w:t>2</w:t>
      </w:r>
      <w:r w:rsidR="00733F22" w:rsidRPr="008F5E83">
        <w:rPr>
          <w:rFonts w:ascii="Times New Roman" w:hAnsi="Times New Roman"/>
          <w:sz w:val="28"/>
          <w:szCs w:val="28"/>
          <w:lang w:eastAsia="ru-RU"/>
        </w:rPr>
        <w:t>00 000,00 рублей</w:t>
      </w:r>
      <w:r w:rsidR="00733F22" w:rsidRPr="00A85890">
        <w:rPr>
          <w:rFonts w:ascii="Times New Roman" w:hAnsi="Times New Roman"/>
          <w:sz w:val="28"/>
          <w:szCs w:val="28"/>
          <w:lang w:eastAsia="ru-RU"/>
        </w:rPr>
        <w:t>.</w:t>
      </w:r>
    </w:p>
    <w:p w:rsidR="003A483A" w:rsidRPr="004B18D9" w:rsidRDefault="006836DB" w:rsidP="004B18D9">
      <w:pPr>
        <w:pStyle w:val="af2"/>
        <w:widowControl w:val="0"/>
        <w:numPr>
          <w:ilvl w:val="1"/>
          <w:numId w:val="7"/>
        </w:numPr>
        <w:shd w:val="clear" w:color="auto" w:fill="FFFFFF"/>
        <w:tabs>
          <w:tab w:val="left" w:pos="-16160"/>
          <w:tab w:val="num" w:pos="283"/>
        </w:tabs>
        <w:ind w:left="0" w:right="7" w:firstLine="851"/>
      </w:pPr>
      <w:r>
        <w:rPr>
          <w:rFonts w:ascii="Times New Roman" w:hAnsi="Times New Roman"/>
          <w:sz w:val="28"/>
          <w:szCs w:val="28"/>
        </w:rPr>
        <w:t>У</w:t>
      </w:r>
      <w:r w:rsidR="00D43672">
        <w:rPr>
          <w:rFonts w:ascii="Times New Roman" w:hAnsi="Times New Roman"/>
          <w:sz w:val="28"/>
          <w:szCs w:val="28"/>
        </w:rPr>
        <w:t xml:space="preserve">меньшить годовые бюджетные назначения в сумме </w:t>
      </w:r>
      <w:r w:rsidR="00D43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18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3C3F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 776 898</w:t>
      </w:r>
      <w:r w:rsidR="004B18D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34</w:t>
      </w:r>
      <w:r w:rsidR="004B18D9">
        <w:rPr>
          <w:rFonts w:ascii="Times New Roman" w:hAnsi="Times New Roman"/>
          <w:sz w:val="28"/>
          <w:szCs w:val="28"/>
          <w:lang w:eastAsia="ru-RU"/>
        </w:rPr>
        <w:t xml:space="preserve"> рублей по доходам:</w:t>
      </w:r>
    </w:p>
    <w:p w:rsidR="005B5FC2" w:rsidRDefault="004B18D9" w:rsidP="004B18D9">
      <w:pPr>
        <w:widowControl w:val="0"/>
        <w:shd w:val="clear" w:color="auto" w:fill="FFFFFF"/>
        <w:ind w:right="7" w:firstLine="851"/>
        <w:rPr>
          <w:rFonts w:ascii="Times New Roman" w:hAnsi="Times New Roman"/>
          <w:sz w:val="28"/>
          <w:szCs w:val="28"/>
        </w:rPr>
      </w:pPr>
      <w:r w:rsidRPr="004B18D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43672">
        <w:rPr>
          <w:rFonts w:ascii="Times New Roman" w:hAnsi="Times New Roman"/>
          <w:sz w:val="28"/>
          <w:szCs w:val="28"/>
        </w:rPr>
        <w:t xml:space="preserve">по коду доходов </w:t>
      </w:r>
      <w:r w:rsidR="00D43672" w:rsidRPr="009D76DD">
        <w:rPr>
          <w:rFonts w:ascii="Times New Roman" w:hAnsi="Times New Roman"/>
          <w:sz w:val="28"/>
          <w:szCs w:val="28"/>
        </w:rPr>
        <w:t>182.1.0</w:t>
      </w:r>
      <w:r w:rsidR="00D43672">
        <w:rPr>
          <w:rFonts w:ascii="Times New Roman" w:hAnsi="Times New Roman"/>
          <w:sz w:val="28"/>
          <w:szCs w:val="28"/>
        </w:rPr>
        <w:t>6</w:t>
      </w:r>
      <w:r w:rsidR="00D43672" w:rsidRPr="009D76DD">
        <w:rPr>
          <w:rFonts w:ascii="Times New Roman" w:hAnsi="Times New Roman"/>
          <w:sz w:val="28"/>
          <w:szCs w:val="28"/>
        </w:rPr>
        <w:t>.0</w:t>
      </w:r>
      <w:r w:rsidR="00D43672">
        <w:rPr>
          <w:rFonts w:ascii="Times New Roman" w:hAnsi="Times New Roman"/>
          <w:sz w:val="28"/>
          <w:szCs w:val="28"/>
        </w:rPr>
        <w:t>6</w:t>
      </w:r>
      <w:r w:rsidR="00D43672" w:rsidRPr="009D76DD">
        <w:rPr>
          <w:rFonts w:ascii="Times New Roman" w:hAnsi="Times New Roman"/>
          <w:sz w:val="28"/>
          <w:szCs w:val="28"/>
        </w:rPr>
        <w:t>.0</w:t>
      </w:r>
      <w:r w:rsidR="00D43672">
        <w:rPr>
          <w:rFonts w:ascii="Times New Roman" w:hAnsi="Times New Roman"/>
          <w:sz w:val="28"/>
          <w:szCs w:val="28"/>
        </w:rPr>
        <w:t>43.</w:t>
      </w:r>
      <w:r w:rsidR="00D43672" w:rsidRPr="009D76DD">
        <w:rPr>
          <w:rFonts w:ascii="Times New Roman" w:hAnsi="Times New Roman"/>
          <w:sz w:val="28"/>
          <w:szCs w:val="28"/>
        </w:rPr>
        <w:t>1</w:t>
      </w:r>
      <w:r w:rsidR="00D43672">
        <w:rPr>
          <w:rFonts w:ascii="Times New Roman" w:hAnsi="Times New Roman"/>
          <w:sz w:val="28"/>
          <w:szCs w:val="28"/>
        </w:rPr>
        <w:t>0</w:t>
      </w:r>
      <w:r w:rsidR="00D43672" w:rsidRPr="009D76DD">
        <w:rPr>
          <w:rFonts w:ascii="Times New Roman" w:hAnsi="Times New Roman"/>
          <w:sz w:val="28"/>
          <w:szCs w:val="28"/>
        </w:rPr>
        <w:t xml:space="preserve">.0000.110 </w:t>
      </w:r>
      <w:r w:rsidR="002A3D75">
        <w:rPr>
          <w:rFonts w:ascii="Times New Roman" w:hAnsi="Times New Roman"/>
          <w:sz w:val="28"/>
          <w:szCs w:val="28"/>
        </w:rPr>
        <w:t>«</w:t>
      </w:r>
      <w:r w:rsidR="002A3D75" w:rsidRPr="002A3D75">
        <w:rPr>
          <w:rFonts w:ascii="Times New Roman" w:hAnsi="Times New Roman"/>
          <w:sz w:val="28"/>
          <w:szCs w:val="28"/>
        </w:rPr>
        <w:t xml:space="preserve">Земельный налог </w:t>
      </w:r>
      <w:proofErr w:type="gramStart"/>
      <w:r w:rsidR="002A3D75" w:rsidRPr="002A3D75">
        <w:rPr>
          <w:rFonts w:ascii="Times New Roman" w:hAnsi="Times New Roman"/>
          <w:sz w:val="28"/>
          <w:szCs w:val="28"/>
        </w:rPr>
        <w:t>с</w:t>
      </w:r>
      <w:proofErr w:type="gramEnd"/>
      <w:r w:rsidR="002A3D75" w:rsidRPr="002A3D75">
        <w:rPr>
          <w:rFonts w:ascii="Times New Roman" w:hAnsi="Times New Roman"/>
          <w:sz w:val="28"/>
          <w:szCs w:val="28"/>
        </w:rPr>
        <w:t xml:space="preserve"> </w:t>
      </w:r>
    </w:p>
    <w:p w:rsidR="005B5FC2" w:rsidRDefault="005B5FC2" w:rsidP="004B18D9">
      <w:pPr>
        <w:widowControl w:val="0"/>
        <w:shd w:val="clear" w:color="auto" w:fill="FFFFFF"/>
        <w:ind w:right="7" w:firstLine="851"/>
        <w:rPr>
          <w:rFonts w:ascii="Times New Roman" w:hAnsi="Times New Roman"/>
          <w:sz w:val="28"/>
          <w:szCs w:val="28"/>
        </w:rPr>
      </w:pPr>
    </w:p>
    <w:p w:rsidR="005B5FC2" w:rsidRDefault="005B5FC2" w:rsidP="004B18D9">
      <w:pPr>
        <w:widowControl w:val="0"/>
        <w:shd w:val="clear" w:color="auto" w:fill="FFFFFF"/>
        <w:ind w:right="7" w:firstLine="851"/>
        <w:rPr>
          <w:rFonts w:ascii="Times New Roman" w:hAnsi="Times New Roman"/>
          <w:sz w:val="28"/>
          <w:szCs w:val="28"/>
        </w:rPr>
      </w:pPr>
    </w:p>
    <w:p w:rsidR="004B18D9" w:rsidRPr="004B18D9" w:rsidRDefault="002A3D75" w:rsidP="005B5FC2">
      <w:pPr>
        <w:widowControl w:val="0"/>
        <w:shd w:val="clear" w:color="auto" w:fill="FFFFFF"/>
        <w:ind w:right="7"/>
        <w:rPr>
          <w:rFonts w:ascii="Times New Roman" w:hAnsi="Times New Roman"/>
          <w:sz w:val="28"/>
          <w:szCs w:val="28"/>
        </w:rPr>
      </w:pPr>
      <w:r w:rsidRPr="002A3D75">
        <w:rPr>
          <w:rFonts w:ascii="Times New Roman" w:hAnsi="Times New Roman"/>
          <w:sz w:val="28"/>
          <w:szCs w:val="28"/>
        </w:rPr>
        <w:t>физических лиц, обладающих земельным участком, расположенным в границах сельских поселений</w:t>
      </w:r>
      <w:r>
        <w:rPr>
          <w:rFonts w:ascii="Times New Roman" w:hAnsi="Times New Roman"/>
          <w:sz w:val="28"/>
          <w:szCs w:val="28"/>
        </w:rPr>
        <w:t>»</w:t>
      </w:r>
      <w:r w:rsidR="004B18D9" w:rsidRPr="004B18D9">
        <w:rPr>
          <w:rFonts w:ascii="Times New Roman" w:hAnsi="Times New Roman"/>
          <w:sz w:val="28"/>
          <w:szCs w:val="28"/>
        </w:rPr>
        <w:t xml:space="preserve"> в сумме </w:t>
      </w:r>
      <w:r w:rsidR="00733C3F">
        <w:rPr>
          <w:rFonts w:ascii="Times New Roman" w:hAnsi="Times New Roman"/>
          <w:sz w:val="28"/>
          <w:szCs w:val="28"/>
        </w:rPr>
        <w:t>400 000</w:t>
      </w:r>
      <w:r w:rsidR="004B18D9" w:rsidRPr="004B18D9">
        <w:rPr>
          <w:rFonts w:ascii="Times New Roman" w:hAnsi="Times New Roman"/>
          <w:sz w:val="28"/>
          <w:szCs w:val="28"/>
        </w:rPr>
        <w:t>,00 рублей;</w:t>
      </w:r>
    </w:p>
    <w:p w:rsidR="004B18D9" w:rsidRDefault="004B18D9" w:rsidP="002A3D75">
      <w:pPr>
        <w:widowControl w:val="0"/>
        <w:shd w:val="clear" w:color="auto" w:fill="FFFFFF"/>
        <w:ind w:right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B18D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43672" w:rsidRPr="00D43672">
        <w:rPr>
          <w:rFonts w:ascii="Times New Roman" w:hAnsi="Times New Roman"/>
          <w:sz w:val="28"/>
          <w:szCs w:val="28"/>
          <w:lang w:eastAsia="ru-RU"/>
        </w:rPr>
        <w:t>по коду доходов 182.1.0</w:t>
      </w:r>
      <w:r w:rsidR="00D43672">
        <w:rPr>
          <w:rFonts w:ascii="Times New Roman" w:hAnsi="Times New Roman"/>
          <w:sz w:val="28"/>
          <w:szCs w:val="28"/>
          <w:lang w:eastAsia="ru-RU"/>
        </w:rPr>
        <w:t>6</w:t>
      </w:r>
      <w:r w:rsidR="00D43672" w:rsidRPr="00D43672">
        <w:rPr>
          <w:rFonts w:ascii="Times New Roman" w:hAnsi="Times New Roman"/>
          <w:sz w:val="28"/>
          <w:szCs w:val="28"/>
          <w:lang w:eastAsia="ru-RU"/>
        </w:rPr>
        <w:t>.0</w:t>
      </w:r>
      <w:r w:rsidR="00D43672">
        <w:rPr>
          <w:rFonts w:ascii="Times New Roman" w:hAnsi="Times New Roman"/>
          <w:sz w:val="28"/>
          <w:szCs w:val="28"/>
          <w:lang w:eastAsia="ru-RU"/>
        </w:rPr>
        <w:t>6</w:t>
      </w:r>
      <w:r w:rsidR="00D43672" w:rsidRPr="00D43672">
        <w:rPr>
          <w:rFonts w:ascii="Times New Roman" w:hAnsi="Times New Roman"/>
          <w:sz w:val="28"/>
          <w:szCs w:val="28"/>
          <w:lang w:eastAsia="ru-RU"/>
        </w:rPr>
        <w:t>.0</w:t>
      </w:r>
      <w:r w:rsidR="00D43672">
        <w:rPr>
          <w:rFonts w:ascii="Times New Roman" w:hAnsi="Times New Roman"/>
          <w:sz w:val="28"/>
          <w:szCs w:val="28"/>
          <w:lang w:eastAsia="ru-RU"/>
        </w:rPr>
        <w:t>33</w:t>
      </w:r>
      <w:r w:rsidR="00D43672" w:rsidRPr="00D43672">
        <w:rPr>
          <w:rFonts w:ascii="Times New Roman" w:hAnsi="Times New Roman"/>
          <w:sz w:val="28"/>
          <w:szCs w:val="28"/>
          <w:lang w:eastAsia="ru-RU"/>
        </w:rPr>
        <w:t>.</w:t>
      </w:r>
      <w:r w:rsidR="00D43672">
        <w:rPr>
          <w:rFonts w:ascii="Times New Roman" w:hAnsi="Times New Roman"/>
          <w:sz w:val="28"/>
          <w:szCs w:val="28"/>
          <w:lang w:eastAsia="ru-RU"/>
        </w:rPr>
        <w:t>10</w:t>
      </w:r>
      <w:r w:rsidR="00D43672" w:rsidRPr="00D43672">
        <w:rPr>
          <w:rFonts w:ascii="Times New Roman" w:hAnsi="Times New Roman"/>
          <w:sz w:val="28"/>
          <w:szCs w:val="28"/>
          <w:lang w:eastAsia="ru-RU"/>
        </w:rPr>
        <w:t xml:space="preserve">.0000.110 </w:t>
      </w:r>
      <w:r w:rsidR="002A3D75">
        <w:rPr>
          <w:rFonts w:ascii="Times New Roman" w:hAnsi="Times New Roman"/>
          <w:sz w:val="28"/>
          <w:szCs w:val="28"/>
          <w:lang w:eastAsia="ru-RU"/>
        </w:rPr>
        <w:t>«</w:t>
      </w:r>
      <w:r w:rsidR="002A3D75" w:rsidRPr="002A3D75">
        <w:rPr>
          <w:rFonts w:ascii="Times New Roman" w:hAnsi="Times New Roman"/>
          <w:sz w:val="28"/>
          <w:szCs w:val="28"/>
          <w:lang w:eastAsia="ru-RU"/>
        </w:rPr>
        <w:t xml:space="preserve">Земельный налог с организаций, обладающих земельным участком, расположенным в границах сельских </w:t>
      </w:r>
      <w:r w:rsidR="005B5FC2" w:rsidRPr="002A3D75">
        <w:rPr>
          <w:rFonts w:ascii="Times New Roman" w:hAnsi="Times New Roman"/>
          <w:sz w:val="28"/>
          <w:szCs w:val="28"/>
          <w:lang w:eastAsia="ru-RU"/>
        </w:rPr>
        <w:t>поселений</w:t>
      </w:r>
      <w:r w:rsidR="005B5FC2">
        <w:rPr>
          <w:rFonts w:ascii="Times New Roman" w:hAnsi="Times New Roman"/>
          <w:sz w:val="28"/>
          <w:szCs w:val="28"/>
          <w:lang w:eastAsia="ru-RU"/>
        </w:rPr>
        <w:t>» в</w:t>
      </w:r>
      <w:r w:rsidR="00D43672" w:rsidRPr="00D43672">
        <w:rPr>
          <w:rFonts w:ascii="Times New Roman" w:hAnsi="Times New Roman"/>
          <w:sz w:val="28"/>
          <w:szCs w:val="28"/>
          <w:lang w:eastAsia="ru-RU"/>
        </w:rPr>
        <w:t xml:space="preserve"> сумме</w:t>
      </w:r>
      <w:r w:rsidRPr="00D43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8D9">
        <w:rPr>
          <w:rFonts w:ascii="Times New Roman" w:hAnsi="Times New Roman"/>
          <w:sz w:val="28"/>
          <w:szCs w:val="28"/>
        </w:rPr>
        <w:t xml:space="preserve">   </w:t>
      </w:r>
      <w:r w:rsidR="00341788">
        <w:rPr>
          <w:rFonts w:ascii="Times New Roman" w:hAnsi="Times New Roman"/>
          <w:sz w:val="28"/>
          <w:szCs w:val="28"/>
        </w:rPr>
        <w:t>2</w:t>
      </w:r>
      <w:r w:rsidR="00D43672" w:rsidRPr="00D43672">
        <w:rPr>
          <w:rFonts w:ascii="Times New Roman" w:hAnsi="Times New Roman"/>
          <w:sz w:val="28"/>
          <w:szCs w:val="28"/>
        </w:rPr>
        <w:t xml:space="preserve"> </w:t>
      </w:r>
      <w:r w:rsidR="00733C3F">
        <w:rPr>
          <w:rFonts w:ascii="Times New Roman" w:hAnsi="Times New Roman"/>
          <w:sz w:val="28"/>
          <w:szCs w:val="28"/>
        </w:rPr>
        <w:t>6</w:t>
      </w:r>
      <w:r w:rsidR="00D43672" w:rsidRPr="00D43672">
        <w:rPr>
          <w:rFonts w:ascii="Times New Roman" w:hAnsi="Times New Roman"/>
          <w:sz w:val="28"/>
          <w:szCs w:val="28"/>
        </w:rPr>
        <w:t xml:space="preserve">00 000,00 </w:t>
      </w:r>
      <w:r w:rsidR="00733C3F">
        <w:rPr>
          <w:rFonts w:ascii="Times New Roman" w:hAnsi="Times New Roman"/>
          <w:sz w:val="28"/>
          <w:szCs w:val="28"/>
        </w:rPr>
        <w:t>рублей;</w:t>
      </w:r>
    </w:p>
    <w:p w:rsidR="00733C3F" w:rsidRDefault="00733C3F" w:rsidP="00733C3F">
      <w:pPr>
        <w:widowControl w:val="0"/>
        <w:shd w:val="clear" w:color="auto" w:fill="FFFFFF"/>
        <w:ind w:right="7" w:firstLine="567"/>
        <w:rPr>
          <w:rFonts w:ascii="Times New Roman" w:hAnsi="Times New Roman"/>
          <w:sz w:val="28"/>
          <w:szCs w:val="28"/>
        </w:rPr>
      </w:pPr>
      <w:r w:rsidRPr="00341788">
        <w:rPr>
          <w:rFonts w:ascii="Times New Roman" w:hAnsi="Times New Roman"/>
          <w:sz w:val="28"/>
          <w:szCs w:val="28"/>
        </w:rPr>
        <w:t xml:space="preserve">- по коду доходов 992.2.02.29.999.10.0000.150 «Прочие субсидии бюджетам сельских </w:t>
      </w:r>
      <w:r w:rsidR="005B5FC2" w:rsidRPr="00341788">
        <w:rPr>
          <w:rFonts w:ascii="Times New Roman" w:hAnsi="Times New Roman"/>
          <w:sz w:val="28"/>
          <w:szCs w:val="28"/>
        </w:rPr>
        <w:t>поселений»</w:t>
      </w:r>
      <w:r w:rsidRPr="00341788">
        <w:rPr>
          <w:rFonts w:ascii="Times New Roman" w:hAnsi="Times New Roman"/>
          <w:sz w:val="28"/>
          <w:szCs w:val="28"/>
        </w:rPr>
        <w:t xml:space="preserve">  в сумме    </w:t>
      </w:r>
      <w:r w:rsidR="00521252" w:rsidRPr="00341788">
        <w:rPr>
          <w:rFonts w:ascii="Times New Roman" w:hAnsi="Times New Roman"/>
          <w:sz w:val="28"/>
          <w:szCs w:val="28"/>
        </w:rPr>
        <w:t>1 654</w:t>
      </w:r>
      <w:r w:rsidR="00F10980" w:rsidRPr="00341788">
        <w:rPr>
          <w:rFonts w:ascii="Times New Roman" w:hAnsi="Times New Roman"/>
          <w:sz w:val="28"/>
          <w:szCs w:val="28"/>
        </w:rPr>
        <w:t xml:space="preserve"> 100,00</w:t>
      </w:r>
      <w:r w:rsidRPr="00341788">
        <w:rPr>
          <w:rFonts w:ascii="Times New Roman" w:hAnsi="Times New Roman"/>
          <w:sz w:val="28"/>
          <w:szCs w:val="28"/>
        </w:rPr>
        <w:t xml:space="preserve"> рублей.</w:t>
      </w:r>
    </w:p>
    <w:p w:rsidR="00733C3F" w:rsidRDefault="00733C3F" w:rsidP="00733C3F">
      <w:pPr>
        <w:widowControl w:val="0"/>
        <w:shd w:val="clear" w:color="auto" w:fill="FFFFFF"/>
        <w:ind w:right="7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733C3F">
        <w:t xml:space="preserve"> </w:t>
      </w:r>
      <w:r w:rsidRPr="00733C3F">
        <w:rPr>
          <w:rFonts w:ascii="Times New Roman" w:hAnsi="Times New Roman"/>
          <w:sz w:val="28"/>
          <w:szCs w:val="28"/>
        </w:rPr>
        <w:tab/>
        <w:t>У</w:t>
      </w:r>
      <w:r>
        <w:rPr>
          <w:rFonts w:ascii="Times New Roman" w:hAnsi="Times New Roman"/>
          <w:sz w:val="28"/>
          <w:szCs w:val="28"/>
        </w:rPr>
        <w:t>величить</w:t>
      </w:r>
      <w:r w:rsidRPr="00733C3F">
        <w:rPr>
          <w:rFonts w:ascii="Times New Roman" w:hAnsi="Times New Roman"/>
          <w:sz w:val="28"/>
          <w:szCs w:val="28"/>
        </w:rPr>
        <w:t xml:space="preserve"> годовые бюджетные назначения в сумме   </w:t>
      </w:r>
      <w:r>
        <w:rPr>
          <w:rFonts w:ascii="Times New Roman" w:hAnsi="Times New Roman"/>
          <w:sz w:val="28"/>
          <w:szCs w:val="28"/>
        </w:rPr>
        <w:t xml:space="preserve">1 </w:t>
      </w:r>
      <w:r w:rsidR="00495880">
        <w:rPr>
          <w:rFonts w:ascii="Times New Roman" w:hAnsi="Times New Roman"/>
          <w:sz w:val="28"/>
          <w:szCs w:val="28"/>
        </w:rPr>
        <w:t>360</w:t>
      </w:r>
      <w:r>
        <w:rPr>
          <w:rFonts w:ascii="Times New Roman" w:hAnsi="Times New Roman"/>
          <w:sz w:val="28"/>
          <w:szCs w:val="28"/>
        </w:rPr>
        <w:t xml:space="preserve"> 000,00</w:t>
      </w:r>
      <w:r w:rsidRPr="00733C3F">
        <w:rPr>
          <w:rFonts w:ascii="Times New Roman" w:hAnsi="Times New Roman"/>
          <w:sz w:val="28"/>
          <w:szCs w:val="28"/>
        </w:rPr>
        <w:t xml:space="preserve"> рублей по доходам:</w:t>
      </w:r>
    </w:p>
    <w:p w:rsidR="00733C3F" w:rsidRDefault="00733C3F" w:rsidP="00733C3F">
      <w:pPr>
        <w:widowControl w:val="0"/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4B18D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43672">
        <w:rPr>
          <w:rFonts w:ascii="Times New Roman" w:hAnsi="Times New Roman"/>
          <w:sz w:val="28"/>
          <w:szCs w:val="28"/>
          <w:lang w:eastAsia="ru-RU"/>
        </w:rPr>
        <w:t>по коду доходов 182.1.0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43672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43672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D436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D43672">
        <w:rPr>
          <w:rFonts w:ascii="Times New Roman" w:hAnsi="Times New Roman"/>
          <w:sz w:val="28"/>
          <w:szCs w:val="28"/>
          <w:lang w:eastAsia="ru-RU"/>
        </w:rPr>
        <w:t xml:space="preserve">.0000.110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33C3F">
        <w:rPr>
          <w:rFonts w:ascii="Times New Roman" w:hAnsi="Times New Roman"/>
          <w:sz w:val="28"/>
          <w:szCs w:val="28"/>
          <w:lang w:eastAsia="ru-RU"/>
        </w:rPr>
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»  </w:t>
      </w:r>
      <w:r w:rsidRPr="00D43672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Pr="004B18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B18D9">
        <w:rPr>
          <w:rFonts w:ascii="Times New Roman" w:hAnsi="Times New Roman"/>
          <w:sz w:val="28"/>
          <w:szCs w:val="28"/>
        </w:rPr>
        <w:t xml:space="preserve"> </w:t>
      </w:r>
      <w:r w:rsidRPr="00D43672">
        <w:rPr>
          <w:rFonts w:ascii="Times New Roman" w:hAnsi="Times New Roman"/>
          <w:sz w:val="28"/>
          <w:szCs w:val="28"/>
        </w:rPr>
        <w:t xml:space="preserve">1 000 000,00 </w:t>
      </w:r>
      <w:r w:rsidR="00495880">
        <w:rPr>
          <w:rFonts w:ascii="Times New Roman" w:hAnsi="Times New Roman"/>
          <w:sz w:val="28"/>
          <w:szCs w:val="28"/>
        </w:rPr>
        <w:t>рублей;</w:t>
      </w:r>
    </w:p>
    <w:p w:rsidR="00495880" w:rsidRDefault="00495880" w:rsidP="00733C3F">
      <w:pPr>
        <w:widowControl w:val="0"/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proofErr w:type="gramStart"/>
      <w:r w:rsidRPr="00F40FBD">
        <w:rPr>
          <w:rFonts w:ascii="Times New Roman" w:hAnsi="Times New Roman"/>
          <w:sz w:val="28"/>
          <w:szCs w:val="28"/>
        </w:rPr>
        <w:t>- по коду доходов 992 2 02 29999 10 0000150 «Субсидии на укрепление материально-т</w:t>
      </w:r>
      <w:r w:rsidR="00862DFA" w:rsidRPr="00F40FBD">
        <w:rPr>
          <w:rFonts w:ascii="Times New Roman" w:hAnsi="Times New Roman"/>
          <w:sz w:val="28"/>
          <w:szCs w:val="28"/>
        </w:rPr>
        <w:t>ехнической базы, технического о</w:t>
      </w:r>
      <w:r w:rsidRPr="00F40FBD">
        <w:rPr>
          <w:rFonts w:ascii="Times New Roman" w:hAnsi="Times New Roman"/>
          <w:sz w:val="28"/>
          <w:szCs w:val="28"/>
        </w:rPr>
        <w:t>снащения муниципальных учреждений культуры в населенных пунктах с числом жителей до 50 тысяч человек, принятые в целях исполнения вышеуказанных полномочий сверх объемов бюджетных ассигнований краевого бюджета,</w:t>
      </w:r>
      <w:r w:rsidR="00862DFA" w:rsidRPr="00F40FBD">
        <w:rPr>
          <w:rFonts w:ascii="Times New Roman" w:hAnsi="Times New Roman"/>
          <w:sz w:val="28"/>
          <w:szCs w:val="28"/>
        </w:rPr>
        <w:t xml:space="preserve"> </w:t>
      </w:r>
      <w:r w:rsidRPr="00F40FBD">
        <w:rPr>
          <w:rFonts w:ascii="Times New Roman" w:hAnsi="Times New Roman"/>
          <w:sz w:val="28"/>
          <w:szCs w:val="28"/>
        </w:rPr>
        <w:t>предусмотренных на выполнение условий предоставления субсидий из федерального бюджета»  в сумме            36</w:t>
      </w:r>
      <w:r w:rsidR="00862DFA" w:rsidRPr="00F40FBD">
        <w:rPr>
          <w:rFonts w:ascii="Times New Roman" w:hAnsi="Times New Roman"/>
          <w:sz w:val="28"/>
          <w:szCs w:val="28"/>
        </w:rPr>
        <w:t>0 000,00 рублей.</w:t>
      </w:r>
      <w:proofErr w:type="gramEnd"/>
    </w:p>
    <w:p w:rsidR="002F190B" w:rsidRPr="002F190B" w:rsidRDefault="00733C3F" w:rsidP="004B18D9">
      <w:pPr>
        <w:widowControl w:val="0"/>
        <w:shd w:val="clear" w:color="auto" w:fill="FFFFFF"/>
        <w:tabs>
          <w:tab w:val="num" w:pos="283"/>
        </w:tabs>
        <w:ind w:right="7" w:firstLine="709"/>
      </w:pPr>
      <w:r>
        <w:rPr>
          <w:rFonts w:ascii="Times New Roman" w:hAnsi="Times New Roman"/>
          <w:sz w:val="28"/>
          <w:szCs w:val="28"/>
          <w:lang w:eastAsia="ru-RU"/>
        </w:rPr>
        <w:t>1.6</w:t>
      </w:r>
      <w:r w:rsidR="003A483A">
        <w:rPr>
          <w:rFonts w:ascii="Times New Roman" w:hAnsi="Times New Roman"/>
          <w:sz w:val="28"/>
          <w:szCs w:val="28"/>
          <w:lang w:eastAsia="ru-RU"/>
        </w:rPr>
        <w:t>. Закрыть бюджетные ассигнования</w:t>
      </w:r>
      <w:r w:rsidR="00F3512D">
        <w:rPr>
          <w:rFonts w:ascii="Times New Roman" w:hAnsi="Times New Roman"/>
          <w:sz w:val="28"/>
          <w:szCs w:val="28"/>
          <w:lang w:eastAsia="ru-RU"/>
        </w:rPr>
        <w:t xml:space="preserve"> в сумме 2 4</w:t>
      </w:r>
      <w:r w:rsidR="00F3512D" w:rsidRPr="008F5E83">
        <w:rPr>
          <w:rFonts w:ascii="Times New Roman" w:hAnsi="Times New Roman"/>
          <w:sz w:val="28"/>
          <w:szCs w:val="28"/>
          <w:lang w:eastAsia="ru-RU"/>
        </w:rPr>
        <w:t>00 000,00 рублей направ</w:t>
      </w:r>
      <w:r w:rsidR="003A483A">
        <w:rPr>
          <w:rFonts w:ascii="Times New Roman" w:hAnsi="Times New Roman"/>
          <w:sz w:val="28"/>
          <w:szCs w:val="28"/>
          <w:lang w:eastAsia="ru-RU"/>
        </w:rPr>
        <w:t>ленные</w:t>
      </w:r>
      <w:r w:rsidR="00F3512D" w:rsidRPr="008F5E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3512D" w:rsidRPr="008F5E83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2F190B">
        <w:rPr>
          <w:rFonts w:ascii="Times New Roman" w:hAnsi="Times New Roman"/>
          <w:sz w:val="28"/>
          <w:szCs w:val="28"/>
          <w:lang w:eastAsia="ru-RU"/>
        </w:rPr>
        <w:t>:</w:t>
      </w:r>
    </w:p>
    <w:p w:rsidR="00F3512D" w:rsidRDefault="002F190B" w:rsidP="002F190B">
      <w:pPr>
        <w:widowControl w:val="0"/>
        <w:shd w:val="clear" w:color="auto" w:fill="FFFFFF"/>
        <w:tabs>
          <w:tab w:val="num" w:pos="283"/>
        </w:tabs>
        <w:ind w:right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 w:rsidR="00F3512D" w:rsidRPr="008F5E83">
        <w:rPr>
          <w:rFonts w:ascii="Times New Roman" w:hAnsi="Times New Roman"/>
          <w:sz w:val="28"/>
          <w:szCs w:val="28"/>
          <w:lang w:eastAsia="ru-RU"/>
        </w:rPr>
        <w:t xml:space="preserve"> код </w:t>
      </w:r>
      <w:r w:rsidR="00F3512D" w:rsidRPr="008F5E83">
        <w:rPr>
          <w:rFonts w:ascii="Times New Roman" w:hAnsi="Times New Roman"/>
          <w:sz w:val="28"/>
          <w:szCs w:val="28"/>
        </w:rPr>
        <w:t>раздела, подраздела</w:t>
      </w:r>
      <w:r w:rsidR="00F3512D">
        <w:rPr>
          <w:rFonts w:ascii="Times New Roman" w:hAnsi="Times New Roman"/>
          <w:sz w:val="28"/>
          <w:szCs w:val="28"/>
        </w:rPr>
        <w:t xml:space="preserve"> </w:t>
      </w:r>
      <w:r w:rsidR="00F3512D" w:rsidRPr="004C4A65">
        <w:rPr>
          <w:rFonts w:ascii="Times New Roman" w:hAnsi="Times New Roman"/>
          <w:sz w:val="28"/>
          <w:szCs w:val="28"/>
        </w:rPr>
        <w:t>08 01 «Культура» код</w:t>
      </w:r>
      <w:r w:rsidR="00F3512D">
        <w:rPr>
          <w:rFonts w:ascii="Times New Roman" w:hAnsi="Times New Roman"/>
          <w:sz w:val="28"/>
          <w:szCs w:val="28"/>
        </w:rPr>
        <w:t xml:space="preserve"> целевой статьи 59</w:t>
      </w:r>
      <w:r w:rsidR="00F3512D" w:rsidRPr="008F5E83">
        <w:rPr>
          <w:rFonts w:ascii="Times New Roman" w:hAnsi="Times New Roman"/>
          <w:sz w:val="28"/>
          <w:szCs w:val="28"/>
          <w:lang w:eastAsia="ru-RU"/>
        </w:rPr>
        <w:t> </w:t>
      </w:r>
      <w:r w:rsidR="00F3512D" w:rsidRPr="004C4A65">
        <w:rPr>
          <w:rFonts w:ascii="Times New Roman" w:hAnsi="Times New Roman"/>
          <w:sz w:val="28"/>
          <w:szCs w:val="28"/>
        </w:rPr>
        <w:t>2</w:t>
      </w:r>
      <w:r w:rsidR="00F3512D" w:rsidRPr="008F5E83">
        <w:rPr>
          <w:rFonts w:ascii="Times New Roman" w:hAnsi="Times New Roman"/>
          <w:sz w:val="28"/>
          <w:szCs w:val="28"/>
          <w:lang w:eastAsia="ru-RU"/>
        </w:rPr>
        <w:t> </w:t>
      </w:r>
      <w:r w:rsidR="00F3512D" w:rsidRPr="004C4A65">
        <w:rPr>
          <w:rFonts w:ascii="Times New Roman" w:hAnsi="Times New Roman"/>
          <w:sz w:val="28"/>
          <w:szCs w:val="28"/>
        </w:rPr>
        <w:t>00</w:t>
      </w:r>
      <w:r w:rsidR="00F3512D" w:rsidRPr="008F5E83">
        <w:rPr>
          <w:rFonts w:ascii="Times New Roman" w:hAnsi="Times New Roman"/>
          <w:sz w:val="28"/>
          <w:szCs w:val="28"/>
          <w:lang w:eastAsia="ru-RU"/>
        </w:rPr>
        <w:t> </w:t>
      </w:r>
      <w:r w:rsidR="00F3512D" w:rsidRPr="004C4A65">
        <w:rPr>
          <w:rFonts w:ascii="Times New Roman" w:hAnsi="Times New Roman"/>
          <w:sz w:val="28"/>
          <w:szCs w:val="28"/>
        </w:rPr>
        <w:t>00590 «Расходы на обеспечение деятельности (оказание услуг) муниципальных учреждений» код вида расходов 600 «Предоставление субсидий бюджетным, автономным учреждениям и иным некоммерческим организациям»</w:t>
      </w:r>
      <w:r>
        <w:rPr>
          <w:rFonts w:ascii="Times New Roman" w:hAnsi="Times New Roman"/>
          <w:sz w:val="28"/>
          <w:szCs w:val="28"/>
        </w:rPr>
        <w:t xml:space="preserve"> в сумме 1 740 100,00 рублей;</w:t>
      </w:r>
    </w:p>
    <w:p w:rsidR="00F3512D" w:rsidRDefault="002F190B" w:rsidP="002F190B">
      <w:pPr>
        <w:widowControl w:val="0"/>
        <w:shd w:val="clear" w:color="auto" w:fill="FFFFFF"/>
        <w:tabs>
          <w:tab w:val="num" w:pos="283"/>
        </w:tabs>
        <w:ind w:right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 w:rsidRPr="008F5E83">
        <w:rPr>
          <w:rFonts w:ascii="Times New Roman" w:hAnsi="Times New Roman"/>
          <w:sz w:val="28"/>
          <w:szCs w:val="28"/>
          <w:lang w:eastAsia="ru-RU"/>
        </w:rPr>
        <w:t xml:space="preserve"> код </w:t>
      </w:r>
      <w:r w:rsidRPr="008F5E83">
        <w:rPr>
          <w:rFonts w:ascii="Times New Roman" w:hAnsi="Times New Roman"/>
          <w:sz w:val="28"/>
          <w:szCs w:val="28"/>
        </w:rPr>
        <w:t>раздела, подраздела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A65">
        <w:rPr>
          <w:rFonts w:ascii="Times New Roman" w:hAnsi="Times New Roman"/>
          <w:sz w:val="28"/>
          <w:szCs w:val="28"/>
        </w:rPr>
        <w:t>08 01 «Культура» код</w:t>
      </w:r>
      <w:r>
        <w:rPr>
          <w:rFonts w:ascii="Times New Roman" w:hAnsi="Times New Roman"/>
          <w:sz w:val="28"/>
          <w:szCs w:val="28"/>
        </w:rPr>
        <w:t xml:space="preserve"> целевой статьи 59</w:t>
      </w:r>
      <w:r w:rsidRPr="008F5E83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>3</w:t>
      </w:r>
      <w:r w:rsidRPr="008F5E83">
        <w:rPr>
          <w:rFonts w:ascii="Times New Roman" w:hAnsi="Times New Roman"/>
          <w:sz w:val="28"/>
          <w:szCs w:val="28"/>
          <w:lang w:eastAsia="ru-RU"/>
        </w:rPr>
        <w:t> </w:t>
      </w:r>
      <w:r w:rsidRPr="004C4A65">
        <w:rPr>
          <w:rFonts w:ascii="Times New Roman" w:hAnsi="Times New Roman"/>
          <w:sz w:val="28"/>
          <w:szCs w:val="28"/>
        </w:rPr>
        <w:t>00</w:t>
      </w:r>
      <w:r w:rsidRPr="008F5E83">
        <w:rPr>
          <w:rFonts w:ascii="Times New Roman" w:hAnsi="Times New Roman"/>
          <w:sz w:val="28"/>
          <w:szCs w:val="28"/>
          <w:lang w:eastAsia="ru-RU"/>
        </w:rPr>
        <w:t> </w:t>
      </w:r>
      <w:r w:rsidRPr="004C4A65">
        <w:rPr>
          <w:rFonts w:ascii="Times New Roman" w:hAnsi="Times New Roman"/>
          <w:sz w:val="28"/>
          <w:szCs w:val="28"/>
        </w:rPr>
        <w:t>00590 «Расходы на обеспечение деятельности (оказание услуг) муниципальных учреждений» код вида расходов 600 «Предоставление субсидий бюджетным, автономным учреждениям и иным некоммерческим организациям»</w:t>
      </w:r>
      <w:r>
        <w:rPr>
          <w:rFonts w:ascii="Times New Roman" w:hAnsi="Times New Roman"/>
          <w:sz w:val="28"/>
          <w:szCs w:val="28"/>
        </w:rPr>
        <w:t xml:space="preserve"> в сумме          659 900,00 рублей.</w:t>
      </w:r>
    </w:p>
    <w:p w:rsidR="006836DB" w:rsidRPr="00AF3AE4" w:rsidRDefault="006836DB" w:rsidP="00B85726">
      <w:pPr>
        <w:widowControl w:val="0"/>
        <w:shd w:val="clear" w:color="auto" w:fill="FFFFFF" w:themeFill="background1"/>
        <w:tabs>
          <w:tab w:val="num" w:pos="283"/>
        </w:tabs>
        <w:ind w:right="7" w:firstLine="709"/>
        <w:rPr>
          <w:rFonts w:ascii="Times New Roman" w:hAnsi="Times New Roman"/>
          <w:sz w:val="28"/>
          <w:szCs w:val="28"/>
          <w:lang w:eastAsia="ru-RU"/>
        </w:rPr>
      </w:pPr>
      <w:r w:rsidRPr="00AF3AE4">
        <w:rPr>
          <w:rFonts w:ascii="Times New Roman" w:hAnsi="Times New Roman"/>
          <w:sz w:val="28"/>
          <w:szCs w:val="28"/>
        </w:rPr>
        <w:t>1.</w:t>
      </w:r>
      <w:r w:rsidR="00733C3F">
        <w:rPr>
          <w:rFonts w:ascii="Times New Roman" w:hAnsi="Times New Roman"/>
          <w:sz w:val="28"/>
          <w:szCs w:val="28"/>
        </w:rPr>
        <w:t>7</w:t>
      </w:r>
      <w:r w:rsidRPr="00AF3AE4">
        <w:rPr>
          <w:rFonts w:ascii="Times New Roman" w:hAnsi="Times New Roman"/>
          <w:sz w:val="28"/>
          <w:szCs w:val="28"/>
        </w:rPr>
        <w:t xml:space="preserve">. </w:t>
      </w:r>
      <w:r w:rsidRPr="00AF3AE4">
        <w:rPr>
          <w:rFonts w:ascii="Times New Roman" w:hAnsi="Times New Roman"/>
          <w:sz w:val="28"/>
          <w:szCs w:val="28"/>
          <w:lang w:eastAsia="ru-RU"/>
        </w:rPr>
        <w:t xml:space="preserve">Уменьшить бюджетные ассигнования в сумме </w:t>
      </w:r>
      <w:r w:rsidR="00BB6666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2 684 278,66</w:t>
      </w:r>
      <w:r w:rsidRPr="00AF3AE4">
        <w:rPr>
          <w:rFonts w:ascii="Times New Roman" w:hAnsi="Times New Roman"/>
          <w:sz w:val="28"/>
          <w:szCs w:val="28"/>
          <w:lang w:eastAsia="ru-RU"/>
        </w:rPr>
        <w:t xml:space="preserve"> рублей направленные </w:t>
      </w:r>
      <w:proofErr w:type="gramStart"/>
      <w:r w:rsidRPr="00AF3AE4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AF3AE4">
        <w:rPr>
          <w:rFonts w:ascii="Times New Roman" w:hAnsi="Times New Roman"/>
          <w:sz w:val="28"/>
          <w:szCs w:val="28"/>
          <w:lang w:eastAsia="ru-RU"/>
        </w:rPr>
        <w:t>:</w:t>
      </w:r>
    </w:p>
    <w:p w:rsidR="00930A56" w:rsidRPr="00AF3AE4" w:rsidRDefault="00930A56" w:rsidP="00B85726">
      <w:pPr>
        <w:widowControl w:val="0"/>
        <w:shd w:val="clear" w:color="auto" w:fill="FFFFFF" w:themeFill="background1"/>
        <w:tabs>
          <w:tab w:val="num" w:pos="283"/>
        </w:tabs>
        <w:ind w:right="7" w:firstLine="709"/>
        <w:rPr>
          <w:rFonts w:ascii="Times New Roman" w:hAnsi="Times New Roman"/>
          <w:sz w:val="28"/>
          <w:szCs w:val="28"/>
        </w:rPr>
      </w:pPr>
      <w:r w:rsidRPr="00AF3AE4">
        <w:rPr>
          <w:rFonts w:ascii="Times New Roman" w:hAnsi="Times New Roman"/>
          <w:sz w:val="28"/>
          <w:szCs w:val="28"/>
          <w:lang w:eastAsia="ru-RU"/>
        </w:rPr>
        <w:t xml:space="preserve">- код </w:t>
      </w:r>
      <w:r w:rsidRPr="00AF3AE4">
        <w:rPr>
          <w:rFonts w:ascii="Times New Roman" w:hAnsi="Times New Roman"/>
          <w:sz w:val="28"/>
          <w:szCs w:val="28"/>
        </w:rPr>
        <w:t>раздела, подраздела 05 03 «Благоустройство» код целевой статьи 68</w:t>
      </w:r>
      <w:r w:rsidRPr="00AF3AE4">
        <w:rPr>
          <w:rFonts w:ascii="Times New Roman" w:hAnsi="Times New Roman"/>
          <w:sz w:val="28"/>
          <w:szCs w:val="28"/>
          <w:lang w:eastAsia="ru-RU"/>
        </w:rPr>
        <w:t> </w:t>
      </w:r>
      <w:r w:rsidRPr="00AF3AE4">
        <w:rPr>
          <w:rFonts w:ascii="Times New Roman" w:hAnsi="Times New Roman"/>
          <w:sz w:val="28"/>
          <w:szCs w:val="28"/>
        </w:rPr>
        <w:t>0</w:t>
      </w:r>
      <w:r w:rsidRPr="00AF3AE4">
        <w:rPr>
          <w:rFonts w:ascii="Times New Roman" w:hAnsi="Times New Roman"/>
          <w:sz w:val="28"/>
          <w:szCs w:val="28"/>
          <w:lang w:eastAsia="ru-RU"/>
        </w:rPr>
        <w:t> </w:t>
      </w:r>
      <w:r w:rsidRPr="00AF3AE4">
        <w:rPr>
          <w:rFonts w:ascii="Times New Roman" w:hAnsi="Times New Roman"/>
          <w:sz w:val="28"/>
          <w:szCs w:val="28"/>
        </w:rPr>
        <w:t>00</w:t>
      </w:r>
      <w:r w:rsidRPr="00AF3AE4">
        <w:rPr>
          <w:rFonts w:ascii="Times New Roman" w:hAnsi="Times New Roman"/>
          <w:sz w:val="28"/>
          <w:szCs w:val="28"/>
          <w:lang w:eastAsia="ru-RU"/>
        </w:rPr>
        <w:t> </w:t>
      </w:r>
      <w:r w:rsidRPr="00AF3AE4">
        <w:rPr>
          <w:rFonts w:ascii="Times New Roman" w:hAnsi="Times New Roman"/>
          <w:sz w:val="28"/>
          <w:szCs w:val="28"/>
          <w:lang w:val="en-US"/>
        </w:rPr>
        <w:t>S</w:t>
      </w:r>
      <w:r w:rsidRPr="00AF3AE4">
        <w:rPr>
          <w:rFonts w:ascii="Times New Roman" w:hAnsi="Times New Roman"/>
          <w:sz w:val="28"/>
          <w:szCs w:val="28"/>
        </w:rPr>
        <w:t>2720 «Комплексное развитие сельских территорий» код вида расходов 200 «Закупка товаров,</w:t>
      </w:r>
      <w:r w:rsidR="00AF3AE4">
        <w:rPr>
          <w:rFonts w:ascii="Times New Roman" w:hAnsi="Times New Roman"/>
          <w:sz w:val="28"/>
          <w:szCs w:val="28"/>
        </w:rPr>
        <w:t xml:space="preserve"> </w:t>
      </w:r>
      <w:r w:rsidRPr="00AF3AE4">
        <w:rPr>
          <w:rFonts w:ascii="Times New Roman" w:hAnsi="Times New Roman"/>
          <w:sz w:val="28"/>
          <w:szCs w:val="28"/>
        </w:rPr>
        <w:t xml:space="preserve">работ и услуг для государственных и (муниципальных) нужд» в сумме </w:t>
      </w:r>
      <w:r w:rsidRPr="00BB6666">
        <w:rPr>
          <w:rFonts w:ascii="Times New Roman" w:hAnsi="Times New Roman"/>
          <w:sz w:val="28"/>
          <w:szCs w:val="28"/>
        </w:rPr>
        <w:t>1</w:t>
      </w:r>
      <w:r w:rsidR="00BB6666" w:rsidRPr="00BB6666">
        <w:rPr>
          <w:rFonts w:ascii="Times New Roman" w:hAnsi="Times New Roman"/>
          <w:sz w:val="28"/>
          <w:szCs w:val="28"/>
        </w:rPr>
        <w:t> 732 520</w:t>
      </w:r>
      <w:r w:rsidRPr="00BB6666">
        <w:rPr>
          <w:rFonts w:ascii="Times New Roman" w:hAnsi="Times New Roman"/>
          <w:sz w:val="28"/>
          <w:szCs w:val="28"/>
        </w:rPr>
        <w:t>,</w:t>
      </w:r>
      <w:r w:rsidR="00BB6666" w:rsidRPr="00BB6666">
        <w:rPr>
          <w:rFonts w:ascii="Times New Roman" w:hAnsi="Times New Roman"/>
          <w:sz w:val="28"/>
          <w:szCs w:val="28"/>
        </w:rPr>
        <w:t>76</w:t>
      </w:r>
      <w:r w:rsidRPr="00BB6666">
        <w:rPr>
          <w:rFonts w:ascii="Times New Roman" w:hAnsi="Times New Roman"/>
          <w:sz w:val="28"/>
          <w:szCs w:val="28"/>
        </w:rPr>
        <w:t xml:space="preserve"> рублей;</w:t>
      </w:r>
    </w:p>
    <w:p w:rsidR="006836DB" w:rsidRPr="00AF3AE4" w:rsidRDefault="00930A56" w:rsidP="00B85726">
      <w:pPr>
        <w:widowControl w:val="0"/>
        <w:shd w:val="clear" w:color="auto" w:fill="FFFFFF" w:themeFill="background1"/>
        <w:tabs>
          <w:tab w:val="num" w:pos="283"/>
        </w:tabs>
        <w:ind w:right="7" w:firstLine="709"/>
        <w:rPr>
          <w:rFonts w:ascii="Times New Roman" w:hAnsi="Times New Roman"/>
          <w:sz w:val="28"/>
          <w:szCs w:val="28"/>
        </w:rPr>
      </w:pPr>
      <w:r w:rsidRPr="00AF3AE4">
        <w:rPr>
          <w:rFonts w:ascii="Times New Roman" w:hAnsi="Times New Roman"/>
          <w:sz w:val="28"/>
          <w:szCs w:val="28"/>
        </w:rPr>
        <w:t xml:space="preserve">- код раздела, подраздела 05 03 «Благоустройство» код целевой статьи </w:t>
      </w:r>
      <w:r w:rsidR="007F71BF">
        <w:rPr>
          <w:rFonts w:ascii="Times New Roman" w:hAnsi="Times New Roman"/>
          <w:sz w:val="28"/>
          <w:szCs w:val="28"/>
        </w:rPr>
        <w:t xml:space="preserve">          </w:t>
      </w:r>
      <w:r w:rsidRPr="00AF3AE4">
        <w:rPr>
          <w:rFonts w:ascii="Times New Roman" w:hAnsi="Times New Roman"/>
          <w:sz w:val="28"/>
          <w:szCs w:val="28"/>
        </w:rPr>
        <w:t xml:space="preserve">68 0 00 </w:t>
      </w:r>
      <w:r w:rsidRPr="00AF3AE4">
        <w:rPr>
          <w:rFonts w:ascii="Times New Roman" w:hAnsi="Times New Roman"/>
          <w:sz w:val="28"/>
          <w:szCs w:val="28"/>
          <w:lang w:val="en-US"/>
        </w:rPr>
        <w:t>W</w:t>
      </w:r>
      <w:r w:rsidRPr="00AF3AE4">
        <w:rPr>
          <w:rFonts w:ascii="Times New Roman" w:hAnsi="Times New Roman"/>
          <w:sz w:val="28"/>
          <w:szCs w:val="28"/>
        </w:rPr>
        <w:t>2720 «Комплексное развитие сельских территорий» код вида расходов 200 «Закупка товаров,</w:t>
      </w:r>
      <w:r w:rsidR="00AF3AE4">
        <w:rPr>
          <w:rFonts w:ascii="Times New Roman" w:hAnsi="Times New Roman"/>
          <w:sz w:val="28"/>
          <w:szCs w:val="28"/>
        </w:rPr>
        <w:t xml:space="preserve"> </w:t>
      </w:r>
      <w:r w:rsidRPr="00AF3AE4">
        <w:rPr>
          <w:rFonts w:ascii="Times New Roman" w:hAnsi="Times New Roman"/>
          <w:sz w:val="28"/>
          <w:szCs w:val="28"/>
        </w:rPr>
        <w:t xml:space="preserve">работ и услуг для государственных и (муниципальных) </w:t>
      </w:r>
      <w:r w:rsidR="00AF3AE4">
        <w:rPr>
          <w:rFonts w:ascii="Times New Roman" w:hAnsi="Times New Roman"/>
          <w:sz w:val="28"/>
          <w:szCs w:val="28"/>
        </w:rPr>
        <w:t>нужд» в сумме 951 757,90 рублей.</w:t>
      </w:r>
    </w:p>
    <w:p w:rsidR="00AF3AE4" w:rsidRPr="00AF3AE4" w:rsidRDefault="00AF3AE4" w:rsidP="005B5FC2">
      <w:pPr>
        <w:pStyle w:val="af3"/>
        <w:shd w:val="clear" w:color="auto" w:fill="FFFFFF" w:themeFill="background1"/>
        <w:ind w:firstLine="709"/>
        <w:rPr>
          <w:rFonts w:ascii="Times New Roman" w:hAnsi="Times New Roman"/>
          <w:sz w:val="28"/>
          <w:szCs w:val="28"/>
        </w:rPr>
      </w:pPr>
      <w:r w:rsidRPr="00AF3AE4">
        <w:rPr>
          <w:rFonts w:ascii="Times New Roman" w:hAnsi="Times New Roman"/>
          <w:sz w:val="28"/>
          <w:szCs w:val="28"/>
        </w:rPr>
        <w:t xml:space="preserve">1.7. Увеличить ассигнования в </w:t>
      </w:r>
      <w:r w:rsidR="00B852FA">
        <w:rPr>
          <w:rFonts w:ascii="Times New Roman" w:hAnsi="Times New Roman"/>
          <w:sz w:val="28"/>
          <w:szCs w:val="28"/>
        </w:rPr>
        <w:t xml:space="preserve"> сумме 1 </w:t>
      </w:r>
      <w:r w:rsidR="00862DFA">
        <w:rPr>
          <w:rFonts w:ascii="Times New Roman" w:hAnsi="Times New Roman"/>
          <w:sz w:val="28"/>
          <w:szCs w:val="28"/>
        </w:rPr>
        <w:t>390</w:t>
      </w:r>
      <w:r w:rsidRPr="00AF3AE4">
        <w:rPr>
          <w:rFonts w:ascii="Times New Roman" w:hAnsi="Times New Roman"/>
          <w:sz w:val="28"/>
          <w:szCs w:val="28"/>
        </w:rPr>
        <w:t xml:space="preserve"> 178,66 рублей</w:t>
      </w:r>
      <w:r>
        <w:rPr>
          <w:rFonts w:ascii="Times New Roman" w:hAnsi="Times New Roman"/>
          <w:sz w:val="28"/>
          <w:szCs w:val="28"/>
        </w:rPr>
        <w:t>:</w:t>
      </w:r>
    </w:p>
    <w:p w:rsidR="00F40FBD" w:rsidRDefault="00F40FBD" w:rsidP="005B5FC2">
      <w:pPr>
        <w:pStyle w:val="af3"/>
        <w:shd w:val="clear" w:color="auto" w:fill="FFFFFF" w:themeFill="background1"/>
        <w:ind w:firstLine="851"/>
        <w:rPr>
          <w:rFonts w:ascii="Times New Roman" w:hAnsi="Times New Roman"/>
          <w:sz w:val="28"/>
          <w:szCs w:val="28"/>
        </w:rPr>
      </w:pPr>
    </w:p>
    <w:p w:rsidR="00F40FBD" w:rsidRDefault="00F40FBD" w:rsidP="005B5FC2">
      <w:pPr>
        <w:pStyle w:val="af3"/>
        <w:shd w:val="clear" w:color="auto" w:fill="FFFFFF" w:themeFill="background1"/>
        <w:ind w:firstLine="851"/>
        <w:rPr>
          <w:rFonts w:ascii="Times New Roman" w:hAnsi="Times New Roman"/>
          <w:sz w:val="28"/>
          <w:szCs w:val="28"/>
        </w:rPr>
      </w:pPr>
    </w:p>
    <w:p w:rsidR="00F40FBD" w:rsidRDefault="00F40FBD" w:rsidP="005B5FC2">
      <w:pPr>
        <w:pStyle w:val="af3"/>
        <w:shd w:val="clear" w:color="auto" w:fill="FFFFFF" w:themeFill="background1"/>
        <w:ind w:firstLine="851"/>
        <w:rPr>
          <w:rFonts w:ascii="Times New Roman" w:hAnsi="Times New Roman"/>
          <w:sz w:val="28"/>
          <w:szCs w:val="28"/>
        </w:rPr>
      </w:pPr>
    </w:p>
    <w:p w:rsidR="00F40FBD" w:rsidRDefault="00F40FBD" w:rsidP="005B5FC2">
      <w:pPr>
        <w:pStyle w:val="af3"/>
        <w:shd w:val="clear" w:color="auto" w:fill="FFFFFF" w:themeFill="background1"/>
        <w:ind w:firstLine="851"/>
        <w:rPr>
          <w:rFonts w:ascii="Times New Roman" w:hAnsi="Times New Roman"/>
          <w:sz w:val="28"/>
          <w:szCs w:val="28"/>
        </w:rPr>
      </w:pPr>
    </w:p>
    <w:p w:rsidR="00816757" w:rsidRDefault="00AF3AE4" w:rsidP="005B5FC2">
      <w:pPr>
        <w:pStyle w:val="af3"/>
        <w:shd w:val="clear" w:color="auto" w:fill="FFFFFF" w:themeFill="background1"/>
        <w:ind w:firstLine="85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F3AE4">
        <w:rPr>
          <w:rFonts w:ascii="Times New Roman" w:hAnsi="Times New Roman"/>
          <w:sz w:val="28"/>
          <w:szCs w:val="28"/>
        </w:rPr>
        <w:t>- по коду раздела, подраздела 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AE4">
        <w:rPr>
          <w:rFonts w:ascii="Times New Roman" w:hAnsi="Times New Roman"/>
          <w:sz w:val="28"/>
          <w:szCs w:val="28"/>
        </w:rPr>
        <w:t>03 «Благоу</w:t>
      </w:r>
      <w:r>
        <w:rPr>
          <w:rFonts w:ascii="Times New Roman" w:hAnsi="Times New Roman"/>
          <w:sz w:val="28"/>
          <w:szCs w:val="28"/>
        </w:rPr>
        <w:t xml:space="preserve">стройство», коду целевой статьи  </w:t>
      </w:r>
      <w:r w:rsidRPr="00AF3AE4">
        <w:rPr>
          <w:rFonts w:ascii="Times New Roman" w:hAnsi="Times New Roman"/>
          <w:sz w:val="28"/>
          <w:szCs w:val="28"/>
        </w:rPr>
        <w:t>68</w:t>
      </w:r>
      <w:r w:rsidR="007F71BF">
        <w:rPr>
          <w:rFonts w:ascii="Times New Roman" w:hAnsi="Times New Roman"/>
          <w:sz w:val="28"/>
          <w:szCs w:val="28"/>
        </w:rPr>
        <w:t xml:space="preserve"> </w:t>
      </w:r>
      <w:r w:rsidRPr="00AF3AE4">
        <w:rPr>
          <w:rFonts w:ascii="Times New Roman" w:hAnsi="Times New Roman"/>
          <w:sz w:val="28"/>
          <w:szCs w:val="28"/>
        </w:rPr>
        <w:t>0</w:t>
      </w:r>
      <w:r w:rsidR="007F71BF">
        <w:rPr>
          <w:rFonts w:ascii="Times New Roman" w:hAnsi="Times New Roman"/>
          <w:sz w:val="28"/>
          <w:szCs w:val="28"/>
        </w:rPr>
        <w:t xml:space="preserve"> </w:t>
      </w:r>
      <w:r w:rsidRPr="00AF3AE4">
        <w:rPr>
          <w:rFonts w:ascii="Times New Roman" w:hAnsi="Times New Roman"/>
          <w:sz w:val="28"/>
          <w:szCs w:val="28"/>
        </w:rPr>
        <w:t>00</w:t>
      </w:r>
      <w:r w:rsidR="007F71BF">
        <w:rPr>
          <w:rFonts w:ascii="Times New Roman" w:hAnsi="Times New Roman"/>
          <w:sz w:val="28"/>
          <w:szCs w:val="28"/>
        </w:rPr>
        <w:t xml:space="preserve"> </w:t>
      </w:r>
      <w:r w:rsidRPr="00AF3AE4">
        <w:rPr>
          <w:rFonts w:ascii="Times New Roman" w:hAnsi="Times New Roman"/>
          <w:sz w:val="28"/>
          <w:szCs w:val="28"/>
        </w:rPr>
        <w:t xml:space="preserve">10320 «Прочие мероприятия по благоустройству городских округов и поселений», вид расходов 200 в сумме </w:t>
      </w:r>
      <w:r w:rsidR="005B5FC2">
        <w:rPr>
          <w:rFonts w:ascii="Times New Roman" w:hAnsi="Times New Roman"/>
          <w:sz w:val="28"/>
          <w:szCs w:val="28"/>
        </w:rPr>
        <w:t>92</w:t>
      </w:r>
      <w:r w:rsidR="008A7BC1">
        <w:rPr>
          <w:rFonts w:ascii="Times New Roman" w:hAnsi="Times New Roman"/>
          <w:sz w:val="28"/>
          <w:szCs w:val="28"/>
        </w:rPr>
        <w:t>4 208</w:t>
      </w:r>
      <w:r w:rsidR="005776B7" w:rsidRPr="00AF3AE4">
        <w:rPr>
          <w:rFonts w:ascii="Times New Roman" w:hAnsi="Times New Roman"/>
          <w:sz w:val="28"/>
          <w:szCs w:val="28"/>
        </w:rPr>
        <w:t>,</w:t>
      </w:r>
      <w:r w:rsidR="008A7BC1">
        <w:rPr>
          <w:rFonts w:ascii="Times New Roman" w:hAnsi="Times New Roman"/>
          <w:sz w:val="28"/>
          <w:szCs w:val="28"/>
        </w:rPr>
        <w:t>77</w:t>
      </w:r>
      <w:r w:rsidR="005776B7" w:rsidRPr="00AF3AE4">
        <w:rPr>
          <w:rFonts w:ascii="Times New Roman" w:hAnsi="Times New Roman"/>
          <w:sz w:val="28"/>
          <w:szCs w:val="28"/>
        </w:rPr>
        <w:t xml:space="preserve"> рублей</w:t>
      </w:r>
      <w:r w:rsidR="000E5260">
        <w:rPr>
          <w:rFonts w:ascii="Times New Roman" w:hAnsi="Times New Roman"/>
          <w:sz w:val="28"/>
          <w:szCs w:val="28"/>
        </w:rPr>
        <w:t>;</w:t>
      </w:r>
    </w:p>
    <w:p w:rsidR="000E5260" w:rsidRDefault="008A7BC1" w:rsidP="00AF3AE4">
      <w:pPr>
        <w:pStyle w:val="af3"/>
        <w:ind w:firstLine="851"/>
        <w:rPr>
          <w:rFonts w:ascii="Times New Roman" w:hAnsi="Times New Roman"/>
          <w:sz w:val="28"/>
          <w:szCs w:val="28"/>
        </w:rPr>
      </w:pPr>
      <w:r w:rsidRPr="008A7BC1">
        <w:rPr>
          <w:rFonts w:ascii="Times New Roman" w:hAnsi="Times New Roman"/>
          <w:sz w:val="28"/>
          <w:szCs w:val="28"/>
        </w:rPr>
        <w:t xml:space="preserve">- по коду раздела, подраздела </w:t>
      </w:r>
      <w:r>
        <w:rPr>
          <w:rFonts w:ascii="Times New Roman" w:hAnsi="Times New Roman"/>
          <w:sz w:val="28"/>
          <w:szCs w:val="28"/>
        </w:rPr>
        <w:t>10</w:t>
      </w:r>
      <w:r w:rsidRPr="008A7BC1">
        <w:rPr>
          <w:rFonts w:ascii="Times New Roman" w:hAnsi="Times New Roman"/>
          <w:sz w:val="28"/>
          <w:szCs w:val="28"/>
        </w:rPr>
        <w:t xml:space="preserve"> 03 «Социальное обеспечение населения», коду целевой статьи  </w:t>
      </w:r>
      <w:r w:rsidR="00733C3F" w:rsidRPr="00733C3F">
        <w:rPr>
          <w:rFonts w:ascii="Times New Roman" w:hAnsi="Times New Roman"/>
          <w:sz w:val="28"/>
          <w:szCs w:val="28"/>
        </w:rPr>
        <w:t xml:space="preserve">54 0 00 10620 </w:t>
      </w:r>
      <w:r w:rsidRPr="008A7BC1">
        <w:rPr>
          <w:rFonts w:ascii="Times New Roman" w:hAnsi="Times New Roman"/>
          <w:sz w:val="28"/>
          <w:szCs w:val="28"/>
        </w:rPr>
        <w:t xml:space="preserve">«О выплате пенсий за выслугу лет лицам, замещавшим муниципальные должности и должности муниципальной службы в органах местного самоуправления», вид расходов </w:t>
      </w:r>
      <w:r>
        <w:rPr>
          <w:rFonts w:ascii="Times New Roman" w:hAnsi="Times New Roman"/>
          <w:sz w:val="28"/>
          <w:szCs w:val="28"/>
        </w:rPr>
        <w:t>300</w:t>
      </w:r>
      <w:r w:rsidRPr="008A7BC1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105</w:t>
      </w:r>
      <w:r w:rsidR="00495880">
        <w:rPr>
          <w:rFonts w:ascii="Times New Roman" w:hAnsi="Times New Roman"/>
          <w:sz w:val="28"/>
          <w:szCs w:val="28"/>
        </w:rPr>
        <w:t xml:space="preserve"> 969,89 рублей;</w:t>
      </w:r>
    </w:p>
    <w:p w:rsidR="00495880" w:rsidRDefault="00495880" w:rsidP="00495880">
      <w:pPr>
        <w:pStyle w:val="af3"/>
        <w:ind w:firstLine="851"/>
        <w:rPr>
          <w:rFonts w:ascii="Times New Roman" w:hAnsi="Times New Roman"/>
          <w:sz w:val="28"/>
          <w:szCs w:val="28"/>
        </w:rPr>
      </w:pPr>
      <w:r w:rsidRPr="008A7BC1">
        <w:rPr>
          <w:rFonts w:ascii="Times New Roman" w:hAnsi="Times New Roman"/>
          <w:sz w:val="28"/>
          <w:szCs w:val="28"/>
        </w:rPr>
        <w:t xml:space="preserve">- по коду раздела, подраздела </w:t>
      </w:r>
      <w:r>
        <w:rPr>
          <w:rFonts w:ascii="Times New Roman" w:hAnsi="Times New Roman"/>
          <w:sz w:val="28"/>
          <w:szCs w:val="28"/>
        </w:rPr>
        <w:t>08 01</w:t>
      </w:r>
      <w:r w:rsidRPr="008A7BC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Культура</w:t>
      </w:r>
      <w:r w:rsidRPr="008A7BC1">
        <w:rPr>
          <w:rFonts w:ascii="Times New Roman" w:hAnsi="Times New Roman"/>
          <w:sz w:val="28"/>
          <w:szCs w:val="28"/>
        </w:rPr>
        <w:t xml:space="preserve">», коду целевой статьи  </w:t>
      </w:r>
      <w:r w:rsidR="00764E4C" w:rsidRPr="00764E4C">
        <w:rPr>
          <w:rFonts w:ascii="Times New Roman" w:hAnsi="Times New Roman"/>
          <w:sz w:val="28"/>
          <w:szCs w:val="28"/>
        </w:rPr>
        <w:t>59</w:t>
      </w:r>
      <w:r w:rsidRPr="00764E4C">
        <w:rPr>
          <w:rFonts w:ascii="Times New Roman" w:hAnsi="Times New Roman"/>
          <w:sz w:val="28"/>
          <w:szCs w:val="28"/>
        </w:rPr>
        <w:t xml:space="preserve"> </w:t>
      </w:r>
      <w:r w:rsidR="00764E4C" w:rsidRPr="00764E4C">
        <w:rPr>
          <w:rFonts w:ascii="Times New Roman" w:hAnsi="Times New Roman"/>
          <w:sz w:val="28"/>
          <w:szCs w:val="28"/>
        </w:rPr>
        <w:t>2</w:t>
      </w:r>
      <w:r w:rsidRPr="00764E4C">
        <w:rPr>
          <w:rFonts w:ascii="Times New Roman" w:hAnsi="Times New Roman"/>
          <w:sz w:val="28"/>
          <w:szCs w:val="28"/>
        </w:rPr>
        <w:t xml:space="preserve"> 00 </w:t>
      </w:r>
      <w:r w:rsidR="00764E4C" w:rsidRPr="00F40FBD">
        <w:rPr>
          <w:rFonts w:ascii="Times New Roman" w:hAnsi="Times New Roman"/>
          <w:sz w:val="28"/>
          <w:szCs w:val="28"/>
        </w:rPr>
        <w:t>С4670</w:t>
      </w:r>
      <w:r w:rsidRPr="00F40FBD">
        <w:rPr>
          <w:rFonts w:ascii="Times New Roman" w:hAnsi="Times New Roman"/>
          <w:sz w:val="28"/>
          <w:szCs w:val="28"/>
        </w:rPr>
        <w:t xml:space="preserve"> «</w:t>
      </w:r>
      <w:r w:rsidR="00F40FBD" w:rsidRPr="00F40FBD">
        <w:rPr>
          <w:rFonts w:ascii="Times New Roman" w:hAnsi="Times New Roman"/>
          <w:sz w:val="28"/>
          <w:szCs w:val="28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Pr="00F40FBD">
        <w:rPr>
          <w:rFonts w:ascii="Times New Roman" w:hAnsi="Times New Roman"/>
          <w:sz w:val="28"/>
          <w:szCs w:val="28"/>
        </w:rPr>
        <w:t>»,</w:t>
      </w:r>
      <w:r w:rsidRPr="008A7BC1">
        <w:rPr>
          <w:rFonts w:ascii="Times New Roman" w:hAnsi="Times New Roman"/>
          <w:sz w:val="28"/>
          <w:szCs w:val="28"/>
        </w:rPr>
        <w:t xml:space="preserve"> вид расходов </w:t>
      </w:r>
      <w:r w:rsidR="00764E4C">
        <w:rPr>
          <w:rFonts w:ascii="Times New Roman" w:hAnsi="Times New Roman"/>
          <w:sz w:val="28"/>
          <w:szCs w:val="28"/>
        </w:rPr>
        <w:t>600</w:t>
      </w:r>
      <w:r w:rsidRPr="008A7BC1">
        <w:rPr>
          <w:rFonts w:ascii="Times New Roman" w:hAnsi="Times New Roman"/>
          <w:sz w:val="28"/>
          <w:szCs w:val="28"/>
        </w:rPr>
        <w:t xml:space="preserve"> в сумме </w:t>
      </w:r>
      <w:r w:rsidR="00862DFA">
        <w:rPr>
          <w:rFonts w:ascii="Times New Roman" w:hAnsi="Times New Roman"/>
          <w:sz w:val="28"/>
          <w:szCs w:val="28"/>
        </w:rPr>
        <w:t>360 000,00</w:t>
      </w:r>
      <w:r w:rsidR="00764E4C">
        <w:rPr>
          <w:rFonts w:ascii="Times New Roman" w:hAnsi="Times New Roman"/>
          <w:sz w:val="28"/>
          <w:szCs w:val="28"/>
        </w:rPr>
        <w:t xml:space="preserve"> рублей.</w:t>
      </w:r>
    </w:p>
    <w:p w:rsidR="005B5FC2" w:rsidRPr="004321EB" w:rsidRDefault="003C1DDF" w:rsidP="00623565">
      <w:pPr>
        <w:widowControl w:val="0"/>
        <w:numPr>
          <w:ilvl w:val="0"/>
          <w:numId w:val="18"/>
        </w:numPr>
        <w:shd w:val="clear" w:color="auto" w:fill="FFFFFF"/>
        <w:tabs>
          <w:tab w:val="left" w:pos="-16160"/>
          <w:tab w:val="left" w:pos="-5245"/>
        </w:tabs>
        <w:ind w:left="0" w:right="7" w:firstLine="709"/>
      </w:pPr>
      <w:r w:rsidRPr="005B5FC2">
        <w:rPr>
          <w:rFonts w:ascii="Times New Roman" w:hAnsi="Times New Roman"/>
          <w:sz w:val="28"/>
          <w:szCs w:val="28"/>
        </w:rPr>
        <w:t xml:space="preserve">Приложения </w:t>
      </w:r>
      <w:r w:rsidR="002A3D75" w:rsidRPr="005B5FC2">
        <w:rPr>
          <w:rFonts w:ascii="Times New Roman" w:hAnsi="Times New Roman"/>
          <w:sz w:val="28"/>
          <w:szCs w:val="28"/>
        </w:rPr>
        <w:t xml:space="preserve">1, </w:t>
      </w:r>
      <w:r w:rsidR="007A1A2B" w:rsidRPr="005B5FC2">
        <w:rPr>
          <w:rFonts w:ascii="Times New Roman" w:hAnsi="Times New Roman"/>
          <w:sz w:val="28"/>
          <w:szCs w:val="28"/>
        </w:rPr>
        <w:t xml:space="preserve">2, </w:t>
      </w:r>
      <w:r w:rsidR="00D62C32" w:rsidRPr="005B5FC2">
        <w:rPr>
          <w:rFonts w:ascii="Times New Roman" w:hAnsi="Times New Roman"/>
          <w:sz w:val="28"/>
          <w:szCs w:val="28"/>
        </w:rPr>
        <w:t>3</w:t>
      </w:r>
      <w:r w:rsidR="007F35F3" w:rsidRPr="005B5FC2">
        <w:rPr>
          <w:rFonts w:ascii="Times New Roman" w:hAnsi="Times New Roman"/>
          <w:sz w:val="28"/>
          <w:szCs w:val="28"/>
        </w:rPr>
        <w:t>,</w:t>
      </w:r>
      <w:r w:rsidRPr="005B5FC2">
        <w:rPr>
          <w:rFonts w:ascii="Times New Roman" w:hAnsi="Times New Roman"/>
          <w:sz w:val="28"/>
          <w:szCs w:val="28"/>
        </w:rPr>
        <w:t xml:space="preserve"> </w:t>
      </w:r>
      <w:r w:rsidR="00D62C32" w:rsidRPr="005B5FC2">
        <w:rPr>
          <w:rFonts w:ascii="Times New Roman" w:hAnsi="Times New Roman"/>
          <w:sz w:val="28"/>
          <w:szCs w:val="28"/>
        </w:rPr>
        <w:t>4</w:t>
      </w:r>
      <w:r w:rsidR="00360907" w:rsidRPr="005B5FC2">
        <w:rPr>
          <w:rFonts w:ascii="Times New Roman" w:hAnsi="Times New Roman"/>
          <w:sz w:val="28"/>
          <w:szCs w:val="28"/>
        </w:rPr>
        <w:t xml:space="preserve">, </w:t>
      </w:r>
      <w:r w:rsidR="00D62C32" w:rsidRPr="005B5FC2">
        <w:rPr>
          <w:rFonts w:ascii="Times New Roman" w:hAnsi="Times New Roman"/>
          <w:sz w:val="28"/>
          <w:szCs w:val="28"/>
        </w:rPr>
        <w:t>5</w:t>
      </w:r>
      <w:r w:rsidR="0061130E" w:rsidRPr="005B5FC2">
        <w:rPr>
          <w:rFonts w:ascii="Times New Roman" w:hAnsi="Times New Roman"/>
          <w:sz w:val="28"/>
          <w:szCs w:val="28"/>
        </w:rPr>
        <w:t>, 6</w:t>
      </w:r>
      <w:r w:rsidR="00E577CF" w:rsidRPr="005B5FC2">
        <w:rPr>
          <w:rFonts w:ascii="Times New Roman" w:hAnsi="Times New Roman"/>
          <w:sz w:val="28"/>
          <w:szCs w:val="28"/>
        </w:rPr>
        <w:t>, 7</w:t>
      </w:r>
      <w:r w:rsidR="00900B95" w:rsidRPr="005B5FC2">
        <w:rPr>
          <w:rFonts w:ascii="Times New Roman" w:hAnsi="Times New Roman"/>
          <w:sz w:val="28"/>
          <w:szCs w:val="28"/>
        </w:rPr>
        <w:t xml:space="preserve"> </w:t>
      </w:r>
      <w:r w:rsidRPr="005B5FC2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 w:rsidR="00A13178" w:rsidRPr="005B5FC2">
        <w:rPr>
          <w:rFonts w:ascii="Times New Roman" w:hAnsi="Times New Roman"/>
          <w:sz w:val="28"/>
          <w:szCs w:val="28"/>
        </w:rPr>
        <w:t xml:space="preserve">1, 2, </w:t>
      </w:r>
      <w:r w:rsidR="00EC2B6A" w:rsidRPr="005B5FC2">
        <w:rPr>
          <w:rFonts w:ascii="Times New Roman" w:hAnsi="Times New Roman"/>
          <w:sz w:val="28"/>
          <w:szCs w:val="28"/>
        </w:rPr>
        <w:t>3</w:t>
      </w:r>
      <w:r w:rsidR="008922C6" w:rsidRPr="005B5FC2">
        <w:rPr>
          <w:rFonts w:ascii="Times New Roman" w:hAnsi="Times New Roman"/>
          <w:sz w:val="28"/>
          <w:szCs w:val="28"/>
        </w:rPr>
        <w:t>, 4</w:t>
      </w:r>
      <w:r w:rsidR="006B7B67" w:rsidRPr="005B5FC2">
        <w:rPr>
          <w:rFonts w:ascii="Times New Roman" w:hAnsi="Times New Roman"/>
          <w:sz w:val="28"/>
          <w:szCs w:val="28"/>
        </w:rPr>
        <w:t>, 5</w:t>
      </w:r>
      <w:r w:rsidR="002A3D75" w:rsidRPr="005B5FC2">
        <w:rPr>
          <w:rFonts w:ascii="Times New Roman" w:hAnsi="Times New Roman"/>
          <w:sz w:val="28"/>
          <w:szCs w:val="28"/>
        </w:rPr>
        <w:t>, 6</w:t>
      </w:r>
      <w:r w:rsidR="007A1A2B" w:rsidRPr="005B5FC2">
        <w:rPr>
          <w:rFonts w:ascii="Times New Roman" w:hAnsi="Times New Roman"/>
          <w:sz w:val="28"/>
          <w:szCs w:val="28"/>
        </w:rPr>
        <w:t>, 7</w:t>
      </w:r>
      <w:r w:rsidRPr="005B5FC2">
        <w:rPr>
          <w:rFonts w:ascii="Times New Roman" w:hAnsi="Times New Roman"/>
          <w:sz w:val="28"/>
          <w:szCs w:val="28"/>
        </w:rPr>
        <w:t>).</w:t>
      </w:r>
    </w:p>
    <w:p w:rsidR="00406C73" w:rsidRPr="004321EB" w:rsidRDefault="00406C73" w:rsidP="00A13178">
      <w:pPr>
        <w:widowControl w:val="0"/>
        <w:numPr>
          <w:ilvl w:val="0"/>
          <w:numId w:val="18"/>
        </w:numPr>
        <w:shd w:val="clear" w:color="auto" w:fill="FFFFFF"/>
        <w:tabs>
          <w:tab w:val="left" w:pos="-16160"/>
          <w:tab w:val="left" w:pos="-5245"/>
        </w:tabs>
        <w:ind w:left="0" w:right="7" w:firstLine="709"/>
      </w:pPr>
      <w:r w:rsidRPr="004321EB">
        <w:rPr>
          <w:rFonts w:ascii="Times New Roman" w:hAnsi="Times New Roman"/>
          <w:sz w:val="28"/>
          <w:szCs w:val="28"/>
        </w:rPr>
        <w:t>Настоящее решение подлежит опубликованию в установленном порядке.</w:t>
      </w:r>
    </w:p>
    <w:p w:rsidR="00066AA5" w:rsidRDefault="00066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0C5" w:rsidRPr="00744F11" w:rsidRDefault="00C97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AA3" w:rsidRPr="00282AA3" w:rsidRDefault="00282AA3" w:rsidP="00282AA3">
      <w:pPr>
        <w:rPr>
          <w:rFonts w:ascii="Times New Roman" w:hAnsi="Times New Roman"/>
          <w:sz w:val="28"/>
          <w:szCs w:val="28"/>
        </w:rPr>
      </w:pPr>
      <w:r w:rsidRPr="00282AA3">
        <w:rPr>
          <w:rFonts w:ascii="Times New Roman" w:hAnsi="Times New Roman"/>
          <w:sz w:val="28"/>
          <w:szCs w:val="28"/>
        </w:rPr>
        <w:t>Глава Родниковского сельского поселения</w:t>
      </w:r>
    </w:p>
    <w:p w:rsidR="00282AA3" w:rsidRPr="00282AA3" w:rsidRDefault="00282AA3" w:rsidP="00282AA3">
      <w:pPr>
        <w:rPr>
          <w:rFonts w:ascii="Times New Roman" w:hAnsi="Times New Roman"/>
          <w:sz w:val="28"/>
          <w:szCs w:val="28"/>
        </w:rPr>
      </w:pPr>
      <w:r w:rsidRPr="00282AA3">
        <w:rPr>
          <w:rFonts w:ascii="Times New Roman" w:hAnsi="Times New Roman"/>
          <w:sz w:val="28"/>
          <w:szCs w:val="28"/>
        </w:rPr>
        <w:t>Белореченского района                                                                       Ю.В.Фесенко</w:t>
      </w:r>
    </w:p>
    <w:p w:rsidR="00282AA3" w:rsidRPr="00282AA3" w:rsidRDefault="00282AA3" w:rsidP="00282AA3">
      <w:pPr>
        <w:rPr>
          <w:rFonts w:ascii="Times New Roman" w:hAnsi="Times New Roman"/>
          <w:sz w:val="28"/>
          <w:szCs w:val="28"/>
        </w:rPr>
      </w:pPr>
    </w:p>
    <w:p w:rsidR="00282AA3" w:rsidRPr="00282AA3" w:rsidRDefault="00282AA3" w:rsidP="00282AA3">
      <w:pPr>
        <w:rPr>
          <w:rFonts w:ascii="Times New Roman" w:hAnsi="Times New Roman"/>
          <w:sz w:val="28"/>
          <w:szCs w:val="28"/>
        </w:rPr>
      </w:pPr>
    </w:p>
    <w:p w:rsidR="00282AA3" w:rsidRPr="00282AA3" w:rsidRDefault="00282AA3" w:rsidP="00282AA3">
      <w:pPr>
        <w:rPr>
          <w:rFonts w:ascii="Times New Roman" w:hAnsi="Times New Roman"/>
          <w:sz w:val="28"/>
          <w:szCs w:val="28"/>
        </w:rPr>
      </w:pPr>
      <w:r w:rsidRPr="00282AA3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282AA3" w:rsidRPr="00282AA3" w:rsidRDefault="00282AA3" w:rsidP="00282AA3">
      <w:pPr>
        <w:rPr>
          <w:rFonts w:ascii="Times New Roman" w:hAnsi="Times New Roman"/>
          <w:sz w:val="28"/>
          <w:szCs w:val="28"/>
        </w:rPr>
      </w:pPr>
      <w:r w:rsidRPr="00282AA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282AA3" w:rsidRPr="00282AA3" w:rsidRDefault="00282AA3" w:rsidP="00282AA3">
      <w:pPr>
        <w:rPr>
          <w:rFonts w:ascii="Times New Roman" w:hAnsi="Times New Roman"/>
          <w:sz w:val="28"/>
          <w:szCs w:val="28"/>
        </w:rPr>
      </w:pPr>
      <w:r w:rsidRPr="00282AA3">
        <w:rPr>
          <w:rFonts w:ascii="Times New Roman" w:hAnsi="Times New Roman"/>
          <w:sz w:val="28"/>
          <w:szCs w:val="28"/>
        </w:rPr>
        <w:t>Белореченского района                                                                  В.П. Мартыненко</w:t>
      </w:r>
    </w:p>
    <w:p w:rsidR="00406C73" w:rsidRPr="00A20358" w:rsidRDefault="00406C73" w:rsidP="0020652A">
      <w:pPr>
        <w:rPr>
          <w:rFonts w:ascii="Times New Roman" w:hAnsi="Times New Roman"/>
        </w:rPr>
      </w:pPr>
    </w:p>
    <w:p w:rsidR="00C76A7C" w:rsidRDefault="00C76A7C" w:rsidP="0020652A"/>
    <w:sectPr w:rsidR="00C76A7C" w:rsidSect="00A13178">
      <w:headerReference w:type="default" r:id="rId9"/>
      <w:pgSz w:w="11906" w:h="16838"/>
      <w:pgMar w:top="284" w:right="567" w:bottom="851" w:left="1701" w:header="567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9D" w:rsidRDefault="005D029D">
      <w:r>
        <w:separator/>
      </w:r>
    </w:p>
  </w:endnote>
  <w:endnote w:type="continuationSeparator" w:id="0">
    <w:p w:rsidR="005D029D" w:rsidRDefault="005D0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9D" w:rsidRDefault="005D029D">
      <w:r>
        <w:separator/>
      </w:r>
    </w:p>
  </w:footnote>
  <w:footnote w:type="continuationSeparator" w:id="0">
    <w:p w:rsidR="005D029D" w:rsidRDefault="005D0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02" w:rsidRPr="00AE1A53" w:rsidRDefault="00056960" w:rsidP="00AE1A53">
    <w:pPr>
      <w:pStyle w:val="ac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283002"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6A0726">
      <w:rPr>
        <w:rFonts w:ascii="Times New Roman" w:hAnsi="Times New Roman"/>
        <w:noProof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8"/>
        <w:szCs w:val="28"/>
      </w:rPr>
    </w:lvl>
  </w:abstractNum>
  <w:abstractNum w:abstractNumId="6">
    <w:nsid w:val="00000007"/>
    <w:multiLevelType w:val="multilevel"/>
    <w:tmpl w:val="9F727908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ascii="Times New Roman" w:hAnsi="Times New Roman" w:hint="default"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992"/>
        </w:tabs>
        <w:ind w:left="1000" w:hanging="432"/>
      </w:pPr>
      <w:rPr>
        <w:rFonts w:ascii="Times New Roman" w:hAnsi="Times New Roman" w:cs="Times New Roman" w:hint="default"/>
        <w:strike w:val="0"/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922" w:hanging="50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2011" w:hanging="648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2515" w:hanging="792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3019" w:hanging="936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3523" w:hanging="108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4027" w:hanging="122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4603" w:hanging="144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7">
    <w:nsid w:val="00000008"/>
    <w:multiLevelType w:val="singleLevel"/>
    <w:tmpl w:val="00000008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abstractNum w:abstractNumId="8">
    <w:nsid w:val="00000009"/>
    <w:multiLevelType w:val="singleLevel"/>
    <w:tmpl w:val="00000009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011B0BF5"/>
    <w:multiLevelType w:val="multilevel"/>
    <w:tmpl w:val="9F727908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ascii="Times New Roman" w:hAnsi="Times New Roman" w:hint="default"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2275" w:hanging="432"/>
      </w:pPr>
      <w:rPr>
        <w:rFonts w:ascii="Times New Roman" w:hAnsi="Times New Roman" w:cs="Times New Roman" w:hint="default"/>
        <w:strike w:val="0"/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922" w:hanging="50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2011" w:hanging="648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2515" w:hanging="792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3019" w:hanging="936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3523" w:hanging="108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4027" w:hanging="122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4603" w:hanging="144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10">
    <w:nsid w:val="143570F3"/>
    <w:multiLevelType w:val="multilevel"/>
    <w:tmpl w:val="9DB820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2" w:hanging="432"/>
      </w:pPr>
      <w:rPr>
        <w:rFonts w:ascii="Times New Roman" w:hAnsi="Times New Roman" w:cs="Times New Roman" w:hint="default"/>
        <w:strike w:val="0"/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39" w:hanging="50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11">
    <w:nsid w:val="143A31E6"/>
    <w:multiLevelType w:val="hybridMultilevel"/>
    <w:tmpl w:val="393E8E8E"/>
    <w:lvl w:ilvl="0" w:tplc="1DFCD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053490"/>
    <w:multiLevelType w:val="hybridMultilevel"/>
    <w:tmpl w:val="C57490A0"/>
    <w:lvl w:ilvl="0" w:tplc="1DFCD50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22DC18F6"/>
    <w:multiLevelType w:val="hybridMultilevel"/>
    <w:tmpl w:val="260E28D6"/>
    <w:lvl w:ilvl="0" w:tplc="1DFCD50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314C7CC8"/>
    <w:multiLevelType w:val="multilevel"/>
    <w:tmpl w:val="9F727908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ascii="Times New Roman" w:hAnsi="Times New Roman" w:hint="default"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2275" w:hanging="432"/>
      </w:pPr>
      <w:rPr>
        <w:rFonts w:ascii="Times New Roman" w:hAnsi="Times New Roman" w:cs="Times New Roman" w:hint="default"/>
        <w:strike w:val="0"/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922" w:hanging="50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2011" w:hanging="648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2515" w:hanging="792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3019" w:hanging="936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3523" w:hanging="108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4027" w:hanging="122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4603" w:hanging="144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15">
    <w:nsid w:val="33C95ADF"/>
    <w:multiLevelType w:val="hybridMultilevel"/>
    <w:tmpl w:val="83ACD58C"/>
    <w:lvl w:ilvl="0" w:tplc="1DFCD50E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16">
    <w:nsid w:val="407D3E16"/>
    <w:multiLevelType w:val="multilevel"/>
    <w:tmpl w:val="3CFAA09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2" w:hanging="432"/>
      </w:pPr>
      <w:rPr>
        <w:rFonts w:ascii="Times New Roman" w:hAnsi="Times New Roman" w:cs="Times New Roman" w:hint="default"/>
        <w:strike w:val="0"/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39" w:hanging="50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17">
    <w:nsid w:val="42284332"/>
    <w:multiLevelType w:val="hybridMultilevel"/>
    <w:tmpl w:val="DD8490FA"/>
    <w:lvl w:ilvl="0" w:tplc="1DFCD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0608E4"/>
    <w:multiLevelType w:val="hybridMultilevel"/>
    <w:tmpl w:val="84B0E0A2"/>
    <w:lvl w:ilvl="0" w:tplc="1DFCD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1C6747"/>
    <w:multiLevelType w:val="multilevel"/>
    <w:tmpl w:val="99EEB59C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ascii="Times New Roman" w:hAnsi="Times New Roman" w:hint="default"/>
        <w:spacing w:val="-2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83"/>
        </w:tabs>
        <w:ind w:left="2275" w:hanging="432"/>
      </w:pPr>
      <w:rPr>
        <w:rFonts w:ascii="Symbol" w:hAnsi="Symbol" w:hint="default"/>
        <w:strike w:val="0"/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922" w:hanging="50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2011" w:hanging="648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2515" w:hanging="792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3019" w:hanging="936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3523" w:hanging="108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4027" w:hanging="122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4603" w:hanging="144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20">
    <w:nsid w:val="4BDE5555"/>
    <w:multiLevelType w:val="hybridMultilevel"/>
    <w:tmpl w:val="D152BEF6"/>
    <w:lvl w:ilvl="0" w:tplc="1DFCD50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4CAB77F7"/>
    <w:multiLevelType w:val="hybridMultilevel"/>
    <w:tmpl w:val="17CC701A"/>
    <w:lvl w:ilvl="0" w:tplc="1DFCD50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>
    <w:nsid w:val="4D5A2BFA"/>
    <w:multiLevelType w:val="hybridMultilevel"/>
    <w:tmpl w:val="B846EBA4"/>
    <w:lvl w:ilvl="0" w:tplc="1DFCD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BF0DF8"/>
    <w:multiLevelType w:val="hybridMultilevel"/>
    <w:tmpl w:val="DFF41E1C"/>
    <w:lvl w:ilvl="0" w:tplc="1DFCD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D765A"/>
    <w:multiLevelType w:val="multilevel"/>
    <w:tmpl w:val="908A7B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5">
    <w:nsid w:val="582728BD"/>
    <w:multiLevelType w:val="hybridMultilevel"/>
    <w:tmpl w:val="42FAD7A0"/>
    <w:lvl w:ilvl="0" w:tplc="1DFCD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685BC9"/>
    <w:multiLevelType w:val="hybridMultilevel"/>
    <w:tmpl w:val="8DC68660"/>
    <w:lvl w:ilvl="0" w:tplc="15C0EDF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61BD59F0"/>
    <w:multiLevelType w:val="multilevel"/>
    <w:tmpl w:val="9F727908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ascii="Times New Roman" w:hAnsi="Times New Roman" w:hint="default"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2275" w:hanging="432"/>
      </w:pPr>
      <w:rPr>
        <w:rFonts w:ascii="Times New Roman" w:hAnsi="Times New Roman" w:cs="Times New Roman" w:hint="default"/>
        <w:strike w:val="0"/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922" w:hanging="50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2011" w:hanging="648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2515" w:hanging="792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3019" w:hanging="936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3523" w:hanging="108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4027" w:hanging="122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4603" w:hanging="144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28">
    <w:nsid w:val="62424ADC"/>
    <w:multiLevelType w:val="hybridMultilevel"/>
    <w:tmpl w:val="1768424C"/>
    <w:lvl w:ilvl="0" w:tplc="1DFCD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3F2E9D"/>
    <w:multiLevelType w:val="multilevel"/>
    <w:tmpl w:val="9F727908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ascii="Times New Roman" w:hAnsi="Times New Roman" w:hint="default"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992"/>
        </w:tabs>
        <w:ind w:left="1000" w:hanging="432"/>
      </w:pPr>
      <w:rPr>
        <w:rFonts w:ascii="Times New Roman" w:hAnsi="Times New Roman" w:cs="Times New Roman" w:hint="default"/>
        <w:strike w:val="0"/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922" w:hanging="50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2011" w:hanging="648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2515" w:hanging="792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3019" w:hanging="936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3523" w:hanging="108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4027" w:hanging="122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4603" w:hanging="144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30">
    <w:nsid w:val="68665317"/>
    <w:multiLevelType w:val="hybridMultilevel"/>
    <w:tmpl w:val="A8B25D42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1">
    <w:nsid w:val="6F684948"/>
    <w:multiLevelType w:val="multilevel"/>
    <w:tmpl w:val="379A8F28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ascii="Times New Roman" w:hAnsi="Times New Roman" w:hint="default"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2275" w:hanging="432"/>
      </w:pPr>
      <w:rPr>
        <w:rFonts w:ascii="Times New Roman" w:hAnsi="Times New Roman" w:cs="Times New Roman" w:hint="default"/>
        <w:strike w:val="0"/>
        <w:spacing w:val="-2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283"/>
        </w:tabs>
        <w:ind w:left="1922" w:hanging="504"/>
      </w:pPr>
      <w:rPr>
        <w:rFonts w:ascii="Symbol" w:hAnsi="Symbol" w:hint="default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2011" w:hanging="648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2515" w:hanging="792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3019" w:hanging="936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3523" w:hanging="108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4027" w:hanging="122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4603" w:hanging="144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32">
    <w:nsid w:val="73C52F1C"/>
    <w:multiLevelType w:val="multilevel"/>
    <w:tmpl w:val="451A47A0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ascii="Times New Roman" w:hAnsi="Times New Roman" w:hint="default"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2275" w:hanging="432"/>
      </w:pPr>
      <w:rPr>
        <w:rFonts w:ascii="Times New Roman" w:hAnsi="Times New Roman" w:cs="Times New Roman" w:hint="default"/>
        <w:strike w:val="0"/>
        <w:spacing w:val="-2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283"/>
        </w:tabs>
        <w:ind w:left="1922" w:hanging="504"/>
      </w:pPr>
      <w:rPr>
        <w:rFonts w:ascii="Symbol" w:hAnsi="Symbol" w:hint="default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2011" w:hanging="648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2515" w:hanging="792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3019" w:hanging="936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3523" w:hanging="108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4027" w:hanging="122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4603" w:hanging="144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33">
    <w:nsid w:val="755A6246"/>
    <w:multiLevelType w:val="hybridMultilevel"/>
    <w:tmpl w:val="5DEA7550"/>
    <w:lvl w:ilvl="0" w:tplc="1DFCD50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4">
    <w:nsid w:val="777E67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9707F60"/>
    <w:multiLevelType w:val="hybridMultilevel"/>
    <w:tmpl w:val="8E70D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D594F"/>
    <w:multiLevelType w:val="hybridMultilevel"/>
    <w:tmpl w:val="A04296FE"/>
    <w:lvl w:ilvl="0" w:tplc="1DFCD50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DFCD50E">
      <w:start w:val="1"/>
      <w:numFmt w:val="bullet"/>
      <w:lvlText w:val=""/>
      <w:lvlJc w:val="left"/>
      <w:pPr>
        <w:ind w:left="29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5"/>
  </w:num>
  <w:num w:numId="11">
    <w:abstractNumId w:val="34"/>
  </w:num>
  <w:num w:numId="12">
    <w:abstractNumId w:val="10"/>
  </w:num>
  <w:num w:numId="13">
    <w:abstractNumId w:val="13"/>
  </w:num>
  <w:num w:numId="14">
    <w:abstractNumId w:val="11"/>
  </w:num>
  <w:num w:numId="15">
    <w:abstractNumId w:val="23"/>
  </w:num>
  <w:num w:numId="16">
    <w:abstractNumId w:val="16"/>
  </w:num>
  <w:num w:numId="17">
    <w:abstractNumId w:val="26"/>
  </w:num>
  <w:num w:numId="18">
    <w:abstractNumId w:val="6"/>
  </w:num>
  <w:num w:numId="19">
    <w:abstractNumId w:val="36"/>
  </w:num>
  <w:num w:numId="20">
    <w:abstractNumId w:val="14"/>
  </w:num>
  <w:num w:numId="21">
    <w:abstractNumId w:val="9"/>
  </w:num>
  <w:num w:numId="22">
    <w:abstractNumId w:val="22"/>
  </w:num>
  <w:num w:numId="23">
    <w:abstractNumId w:val="28"/>
  </w:num>
  <w:num w:numId="24">
    <w:abstractNumId w:val="33"/>
  </w:num>
  <w:num w:numId="25">
    <w:abstractNumId w:val="30"/>
  </w:num>
  <w:num w:numId="26">
    <w:abstractNumId w:val="25"/>
  </w:num>
  <w:num w:numId="27">
    <w:abstractNumId w:val="15"/>
  </w:num>
  <w:num w:numId="28">
    <w:abstractNumId w:val="32"/>
  </w:num>
  <w:num w:numId="29">
    <w:abstractNumId w:val="18"/>
  </w:num>
  <w:num w:numId="30">
    <w:abstractNumId w:val="31"/>
  </w:num>
  <w:num w:numId="31">
    <w:abstractNumId w:val="27"/>
  </w:num>
  <w:num w:numId="32">
    <w:abstractNumId w:val="19"/>
  </w:num>
  <w:num w:numId="33">
    <w:abstractNumId w:val="12"/>
  </w:num>
  <w:num w:numId="34">
    <w:abstractNumId w:val="17"/>
  </w:num>
  <w:num w:numId="35">
    <w:abstractNumId w:val="24"/>
  </w:num>
  <w:num w:numId="36">
    <w:abstractNumId w:val="20"/>
  </w:num>
  <w:num w:numId="37">
    <w:abstractNumId w:val="21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CF3"/>
    <w:rsid w:val="000017A8"/>
    <w:rsid w:val="000041A5"/>
    <w:rsid w:val="00005BA5"/>
    <w:rsid w:val="00006F2D"/>
    <w:rsid w:val="00010A91"/>
    <w:rsid w:val="00014BE1"/>
    <w:rsid w:val="00027BAC"/>
    <w:rsid w:val="0003577C"/>
    <w:rsid w:val="00036E67"/>
    <w:rsid w:val="00040348"/>
    <w:rsid w:val="00045318"/>
    <w:rsid w:val="00046D3E"/>
    <w:rsid w:val="00056960"/>
    <w:rsid w:val="00062DEE"/>
    <w:rsid w:val="00066AA5"/>
    <w:rsid w:val="000704B5"/>
    <w:rsid w:val="00070E83"/>
    <w:rsid w:val="000739DC"/>
    <w:rsid w:val="000740BF"/>
    <w:rsid w:val="000750BB"/>
    <w:rsid w:val="0008111B"/>
    <w:rsid w:val="0008443B"/>
    <w:rsid w:val="00092FD2"/>
    <w:rsid w:val="000936DA"/>
    <w:rsid w:val="00094C6A"/>
    <w:rsid w:val="00095328"/>
    <w:rsid w:val="00095D22"/>
    <w:rsid w:val="00097421"/>
    <w:rsid w:val="000A0624"/>
    <w:rsid w:val="000A0A1D"/>
    <w:rsid w:val="000A23D1"/>
    <w:rsid w:val="000B0454"/>
    <w:rsid w:val="000B075F"/>
    <w:rsid w:val="000B0918"/>
    <w:rsid w:val="000B5766"/>
    <w:rsid w:val="000B78E2"/>
    <w:rsid w:val="000C69A8"/>
    <w:rsid w:val="000D5654"/>
    <w:rsid w:val="000D7A23"/>
    <w:rsid w:val="000D7B2D"/>
    <w:rsid w:val="000E1501"/>
    <w:rsid w:val="000E5260"/>
    <w:rsid w:val="000E7B93"/>
    <w:rsid w:val="000F20DA"/>
    <w:rsid w:val="000F30A0"/>
    <w:rsid w:val="000F60BA"/>
    <w:rsid w:val="000F6380"/>
    <w:rsid w:val="000F7E65"/>
    <w:rsid w:val="001017F7"/>
    <w:rsid w:val="001017FF"/>
    <w:rsid w:val="001128B9"/>
    <w:rsid w:val="0011513B"/>
    <w:rsid w:val="00115B29"/>
    <w:rsid w:val="001253F9"/>
    <w:rsid w:val="001303A5"/>
    <w:rsid w:val="00133070"/>
    <w:rsid w:val="001337C3"/>
    <w:rsid w:val="00145C4F"/>
    <w:rsid w:val="00151E21"/>
    <w:rsid w:val="001526E9"/>
    <w:rsid w:val="00153E27"/>
    <w:rsid w:val="001565E4"/>
    <w:rsid w:val="001622FB"/>
    <w:rsid w:val="001636A7"/>
    <w:rsid w:val="0016421B"/>
    <w:rsid w:val="00164A78"/>
    <w:rsid w:val="00167142"/>
    <w:rsid w:val="00167A5B"/>
    <w:rsid w:val="001711FD"/>
    <w:rsid w:val="00171C80"/>
    <w:rsid w:val="00171DAE"/>
    <w:rsid w:val="001741D0"/>
    <w:rsid w:val="00180E0E"/>
    <w:rsid w:val="00181353"/>
    <w:rsid w:val="00181CC6"/>
    <w:rsid w:val="00182F28"/>
    <w:rsid w:val="00184C46"/>
    <w:rsid w:val="00186DBF"/>
    <w:rsid w:val="00187B47"/>
    <w:rsid w:val="001A30E0"/>
    <w:rsid w:val="001B6DAA"/>
    <w:rsid w:val="001C150D"/>
    <w:rsid w:val="001C21A3"/>
    <w:rsid w:val="001C3F8A"/>
    <w:rsid w:val="001C4E28"/>
    <w:rsid w:val="001D28C4"/>
    <w:rsid w:val="001D4478"/>
    <w:rsid w:val="001D579B"/>
    <w:rsid w:val="001E1FEA"/>
    <w:rsid w:val="001E2780"/>
    <w:rsid w:val="001E7243"/>
    <w:rsid w:val="001F1A53"/>
    <w:rsid w:val="001F3623"/>
    <w:rsid w:val="001F59B0"/>
    <w:rsid w:val="001F720B"/>
    <w:rsid w:val="0020652A"/>
    <w:rsid w:val="002077D2"/>
    <w:rsid w:val="0021186A"/>
    <w:rsid w:val="00212502"/>
    <w:rsid w:val="00213FDE"/>
    <w:rsid w:val="00217A9B"/>
    <w:rsid w:val="00221030"/>
    <w:rsid w:val="002222D1"/>
    <w:rsid w:val="00222747"/>
    <w:rsid w:val="00227629"/>
    <w:rsid w:val="002319FF"/>
    <w:rsid w:val="00232222"/>
    <w:rsid w:val="00232C8B"/>
    <w:rsid w:val="00234A12"/>
    <w:rsid w:val="002353A2"/>
    <w:rsid w:val="00235D26"/>
    <w:rsid w:val="002436B8"/>
    <w:rsid w:val="00243F7D"/>
    <w:rsid w:val="002457CB"/>
    <w:rsid w:val="00246F5E"/>
    <w:rsid w:val="0025181C"/>
    <w:rsid w:val="002538F0"/>
    <w:rsid w:val="00253EE2"/>
    <w:rsid w:val="00256604"/>
    <w:rsid w:val="002573BF"/>
    <w:rsid w:val="00261FCE"/>
    <w:rsid w:val="0026469D"/>
    <w:rsid w:val="00273295"/>
    <w:rsid w:val="00273515"/>
    <w:rsid w:val="002748F2"/>
    <w:rsid w:val="00274F10"/>
    <w:rsid w:val="002755BC"/>
    <w:rsid w:val="00276734"/>
    <w:rsid w:val="00277FA9"/>
    <w:rsid w:val="00280F68"/>
    <w:rsid w:val="00281301"/>
    <w:rsid w:val="0028282C"/>
    <w:rsid w:val="00282AA3"/>
    <w:rsid w:val="00283002"/>
    <w:rsid w:val="002843A9"/>
    <w:rsid w:val="002A2EC5"/>
    <w:rsid w:val="002A3D75"/>
    <w:rsid w:val="002A66BC"/>
    <w:rsid w:val="002A71CA"/>
    <w:rsid w:val="002B07AF"/>
    <w:rsid w:val="002B22DC"/>
    <w:rsid w:val="002B39A0"/>
    <w:rsid w:val="002C45EA"/>
    <w:rsid w:val="002C614A"/>
    <w:rsid w:val="002D6ABC"/>
    <w:rsid w:val="002D6D02"/>
    <w:rsid w:val="002E03C4"/>
    <w:rsid w:val="002E3F93"/>
    <w:rsid w:val="002E7187"/>
    <w:rsid w:val="002F190B"/>
    <w:rsid w:val="002F1CFF"/>
    <w:rsid w:val="002F24DE"/>
    <w:rsid w:val="002F2D52"/>
    <w:rsid w:val="002F5CD8"/>
    <w:rsid w:val="002F76E4"/>
    <w:rsid w:val="00302596"/>
    <w:rsid w:val="003036C8"/>
    <w:rsid w:val="00303BF5"/>
    <w:rsid w:val="00305A02"/>
    <w:rsid w:val="003065F0"/>
    <w:rsid w:val="00310FA3"/>
    <w:rsid w:val="0033458A"/>
    <w:rsid w:val="003355E5"/>
    <w:rsid w:val="00341788"/>
    <w:rsid w:val="00343FC0"/>
    <w:rsid w:val="0034512F"/>
    <w:rsid w:val="00346A5E"/>
    <w:rsid w:val="003521A1"/>
    <w:rsid w:val="003556AB"/>
    <w:rsid w:val="00357506"/>
    <w:rsid w:val="00357FE6"/>
    <w:rsid w:val="00360907"/>
    <w:rsid w:val="0036581C"/>
    <w:rsid w:val="00366D1D"/>
    <w:rsid w:val="00390493"/>
    <w:rsid w:val="003953E1"/>
    <w:rsid w:val="00395C9A"/>
    <w:rsid w:val="00396F4F"/>
    <w:rsid w:val="003A34F3"/>
    <w:rsid w:val="003A483A"/>
    <w:rsid w:val="003A538B"/>
    <w:rsid w:val="003A71B1"/>
    <w:rsid w:val="003B53C8"/>
    <w:rsid w:val="003B5516"/>
    <w:rsid w:val="003C1DDF"/>
    <w:rsid w:val="003C2BDF"/>
    <w:rsid w:val="003C2DA3"/>
    <w:rsid w:val="003C41BB"/>
    <w:rsid w:val="003D0F10"/>
    <w:rsid w:val="003D239D"/>
    <w:rsid w:val="003D4900"/>
    <w:rsid w:val="003E0F58"/>
    <w:rsid w:val="003E4F40"/>
    <w:rsid w:val="003F1340"/>
    <w:rsid w:val="004032F6"/>
    <w:rsid w:val="00406C73"/>
    <w:rsid w:val="0041281B"/>
    <w:rsid w:val="00417451"/>
    <w:rsid w:val="0042217F"/>
    <w:rsid w:val="00424BDD"/>
    <w:rsid w:val="004318F9"/>
    <w:rsid w:val="004321EB"/>
    <w:rsid w:val="004349A2"/>
    <w:rsid w:val="00434E57"/>
    <w:rsid w:val="00440615"/>
    <w:rsid w:val="00440CD4"/>
    <w:rsid w:val="00441CAE"/>
    <w:rsid w:val="00455F02"/>
    <w:rsid w:val="00463739"/>
    <w:rsid w:val="0046500F"/>
    <w:rsid w:val="00466C75"/>
    <w:rsid w:val="0047044A"/>
    <w:rsid w:val="004754FC"/>
    <w:rsid w:val="00477A5C"/>
    <w:rsid w:val="00481ADB"/>
    <w:rsid w:val="0048346F"/>
    <w:rsid w:val="0048647B"/>
    <w:rsid w:val="004874F4"/>
    <w:rsid w:val="004920B2"/>
    <w:rsid w:val="00495880"/>
    <w:rsid w:val="004A5F7A"/>
    <w:rsid w:val="004A6517"/>
    <w:rsid w:val="004A6935"/>
    <w:rsid w:val="004B18D9"/>
    <w:rsid w:val="004B67D5"/>
    <w:rsid w:val="004C3B53"/>
    <w:rsid w:val="004C4A65"/>
    <w:rsid w:val="004C4DC8"/>
    <w:rsid w:val="004D0844"/>
    <w:rsid w:val="004D1E4D"/>
    <w:rsid w:val="004D2F1C"/>
    <w:rsid w:val="004D749D"/>
    <w:rsid w:val="004E0766"/>
    <w:rsid w:val="004E6EF4"/>
    <w:rsid w:val="004F1637"/>
    <w:rsid w:val="004F1BC4"/>
    <w:rsid w:val="0050128D"/>
    <w:rsid w:val="00507B6C"/>
    <w:rsid w:val="00521252"/>
    <w:rsid w:val="00521A11"/>
    <w:rsid w:val="00526693"/>
    <w:rsid w:val="00527BB0"/>
    <w:rsid w:val="00530007"/>
    <w:rsid w:val="005305D2"/>
    <w:rsid w:val="00535C73"/>
    <w:rsid w:val="005416EF"/>
    <w:rsid w:val="00544F74"/>
    <w:rsid w:val="00550189"/>
    <w:rsid w:val="00555AB0"/>
    <w:rsid w:val="00555E70"/>
    <w:rsid w:val="005575D0"/>
    <w:rsid w:val="00564946"/>
    <w:rsid w:val="00573E8D"/>
    <w:rsid w:val="00573ED2"/>
    <w:rsid w:val="005746BD"/>
    <w:rsid w:val="00575D33"/>
    <w:rsid w:val="0057706C"/>
    <w:rsid w:val="005776B7"/>
    <w:rsid w:val="00582C91"/>
    <w:rsid w:val="005866A7"/>
    <w:rsid w:val="0059120E"/>
    <w:rsid w:val="00593576"/>
    <w:rsid w:val="005950AD"/>
    <w:rsid w:val="00597F5D"/>
    <w:rsid w:val="005A344F"/>
    <w:rsid w:val="005A3C66"/>
    <w:rsid w:val="005A69F1"/>
    <w:rsid w:val="005B04B4"/>
    <w:rsid w:val="005B3D1D"/>
    <w:rsid w:val="005B5FC2"/>
    <w:rsid w:val="005B7C09"/>
    <w:rsid w:val="005D029D"/>
    <w:rsid w:val="005D45C1"/>
    <w:rsid w:val="005D474A"/>
    <w:rsid w:val="005D5C35"/>
    <w:rsid w:val="005E1D0D"/>
    <w:rsid w:val="005E1F19"/>
    <w:rsid w:val="005E2CD1"/>
    <w:rsid w:val="005E343D"/>
    <w:rsid w:val="005F126C"/>
    <w:rsid w:val="00605959"/>
    <w:rsid w:val="0061130E"/>
    <w:rsid w:val="00611D35"/>
    <w:rsid w:val="00622561"/>
    <w:rsid w:val="00632C9B"/>
    <w:rsid w:val="006353C4"/>
    <w:rsid w:val="006370A0"/>
    <w:rsid w:val="00640DD7"/>
    <w:rsid w:val="00655FC1"/>
    <w:rsid w:val="00661076"/>
    <w:rsid w:val="0066127E"/>
    <w:rsid w:val="00665B1D"/>
    <w:rsid w:val="00670A2E"/>
    <w:rsid w:val="006747AB"/>
    <w:rsid w:val="00676BF6"/>
    <w:rsid w:val="006778A0"/>
    <w:rsid w:val="00680D06"/>
    <w:rsid w:val="006836DB"/>
    <w:rsid w:val="00683E49"/>
    <w:rsid w:val="00685E03"/>
    <w:rsid w:val="0068727E"/>
    <w:rsid w:val="006914FA"/>
    <w:rsid w:val="00693382"/>
    <w:rsid w:val="00693952"/>
    <w:rsid w:val="00693A33"/>
    <w:rsid w:val="006950A0"/>
    <w:rsid w:val="00695F97"/>
    <w:rsid w:val="0069765D"/>
    <w:rsid w:val="006A0726"/>
    <w:rsid w:val="006A2B9B"/>
    <w:rsid w:val="006B1ACC"/>
    <w:rsid w:val="006B6228"/>
    <w:rsid w:val="006B7B67"/>
    <w:rsid w:val="006C0E1E"/>
    <w:rsid w:val="006C1B41"/>
    <w:rsid w:val="006C20DD"/>
    <w:rsid w:val="006C3760"/>
    <w:rsid w:val="006C392D"/>
    <w:rsid w:val="006C4F58"/>
    <w:rsid w:val="006C6C69"/>
    <w:rsid w:val="006D3CBB"/>
    <w:rsid w:val="006D6164"/>
    <w:rsid w:val="006D6A52"/>
    <w:rsid w:val="006D75B6"/>
    <w:rsid w:val="006E1B78"/>
    <w:rsid w:val="006E7DC8"/>
    <w:rsid w:val="006F032F"/>
    <w:rsid w:val="006F08A7"/>
    <w:rsid w:val="006F2DC0"/>
    <w:rsid w:val="006F51EC"/>
    <w:rsid w:val="00702819"/>
    <w:rsid w:val="00702CC1"/>
    <w:rsid w:val="00707381"/>
    <w:rsid w:val="007111E9"/>
    <w:rsid w:val="00712637"/>
    <w:rsid w:val="007141BC"/>
    <w:rsid w:val="0071774B"/>
    <w:rsid w:val="0072142A"/>
    <w:rsid w:val="00723A9B"/>
    <w:rsid w:val="007256C1"/>
    <w:rsid w:val="00732E69"/>
    <w:rsid w:val="00733B6C"/>
    <w:rsid w:val="00733C3F"/>
    <w:rsid w:val="00733F22"/>
    <w:rsid w:val="007371C8"/>
    <w:rsid w:val="00744F11"/>
    <w:rsid w:val="0075666B"/>
    <w:rsid w:val="0076482A"/>
    <w:rsid w:val="00764E4C"/>
    <w:rsid w:val="007722D7"/>
    <w:rsid w:val="00772594"/>
    <w:rsid w:val="0077486B"/>
    <w:rsid w:val="00777976"/>
    <w:rsid w:val="00782466"/>
    <w:rsid w:val="00784EB8"/>
    <w:rsid w:val="007859AC"/>
    <w:rsid w:val="007910F8"/>
    <w:rsid w:val="0079124F"/>
    <w:rsid w:val="00791FD3"/>
    <w:rsid w:val="007924F7"/>
    <w:rsid w:val="007A00FD"/>
    <w:rsid w:val="007A03A6"/>
    <w:rsid w:val="007A1A2B"/>
    <w:rsid w:val="007A4E46"/>
    <w:rsid w:val="007A6AE6"/>
    <w:rsid w:val="007B04B9"/>
    <w:rsid w:val="007B1B86"/>
    <w:rsid w:val="007B3D22"/>
    <w:rsid w:val="007B3FE5"/>
    <w:rsid w:val="007B475E"/>
    <w:rsid w:val="007C0D29"/>
    <w:rsid w:val="007C5AAC"/>
    <w:rsid w:val="007C7A64"/>
    <w:rsid w:val="007D551C"/>
    <w:rsid w:val="007D6B13"/>
    <w:rsid w:val="007E0DBE"/>
    <w:rsid w:val="007E19DD"/>
    <w:rsid w:val="007E5990"/>
    <w:rsid w:val="007E74C1"/>
    <w:rsid w:val="007F35F3"/>
    <w:rsid w:val="007F49C6"/>
    <w:rsid w:val="007F71BF"/>
    <w:rsid w:val="00804573"/>
    <w:rsid w:val="00805622"/>
    <w:rsid w:val="0080635E"/>
    <w:rsid w:val="00816757"/>
    <w:rsid w:val="00821AC9"/>
    <w:rsid w:val="008234CC"/>
    <w:rsid w:val="00825902"/>
    <w:rsid w:val="00831363"/>
    <w:rsid w:val="00837739"/>
    <w:rsid w:val="008427B9"/>
    <w:rsid w:val="00844382"/>
    <w:rsid w:val="00850619"/>
    <w:rsid w:val="00850CE4"/>
    <w:rsid w:val="0085525B"/>
    <w:rsid w:val="00861E9A"/>
    <w:rsid w:val="00862DFA"/>
    <w:rsid w:val="008655FF"/>
    <w:rsid w:val="00866300"/>
    <w:rsid w:val="00867840"/>
    <w:rsid w:val="008720C2"/>
    <w:rsid w:val="00876C5E"/>
    <w:rsid w:val="008803D0"/>
    <w:rsid w:val="008819E5"/>
    <w:rsid w:val="0088684F"/>
    <w:rsid w:val="00891251"/>
    <w:rsid w:val="008922C6"/>
    <w:rsid w:val="00892CDF"/>
    <w:rsid w:val="00893F8B"/>
    <w:rsid w:val="008970F4"/>
    <w:rsid w:val="00897830"/>
    <w:rsid w:val="008A29DD"/>
    <w:rsid w:val="008A4656"/>
    <w:rsid w:val="008A7BC1"/>
    <w:rsid w:val="008B0456"/>
    <w:rsid w:val="008B38EE"/>
    <w:rsid w:val="008B3FF3"/>
    <w:rsid w:val="008C005A"/>
    <w:rsid w:val="008C0DAF"/>
    <w:rsid w:val="008C3ADC"/>
    <w:rsid w:val="008C676C"/>
    <w:rsid w:val="008D18B6"/>
    <w:rsid w:val="008D557E"/>
    <w:rsid w:val="008D6E9C"/>
    <w:rsid w:val="008E01E1"/>
    <w:rsid w:val="008E77CE"/>
    <w:rsid w:val="008F3B1E"/>
    <w:rsid w:val="008F5E83"/>
    <w:rsid w:val="008F7014"/>
    <w:rsid w:val="008F771B"/>
    <w:rsid w:val="00900B95"/>
    <w:rsid w:val="009113E0"/>
    <w:rsid w:val="00911EFA"/>
    <w:rsid w:val="00914699"/>
    <w:rsid w:val="00916599"/>
    <w:rsid w:val="00921A59"/>
    <w:rsid w:val="00926425"/>
    <w:rsid w:val="00930A56"/>
    <w:rsid w:val="00934C2A"/>
    <w:rsid w:val="009372B3"/>
    <w:rsid w:val="00941C66"/>
    <w:rsid w:val="0094233E"/>
    <w:rsid w:val="009563F1"/>
    <w:rsid w:val="009574EF"/>
    <w:rsid w:val="009626DD"/>
    <w:rsid w:val="009643BB"/>
    <w:rsid w:val="009646CC"/>
    <w:rsid w:val="00965DE9"/>
    <w:rsid w:val="009777EF"/>
    <w:rsid w:val="009823D3"/>
    <w:rsid w:val="00982B3A"/>
    <w:rsid w:val="009A0F84"/>
    <w:rsid w:val="009A175D"/>
    <w:rsid w:val="009A40D6"/>
    <w:rsid w:val="009A61CD"/>
    <w:rsid w:val="009A731D"/>
    <w:rsid w:val="009B7AD3"/>
    <w:rsid w:val="009C00F6"/>
    <w:rsid w:val="009C7BDE"/>
    <w:rsid w:val="009D487D"/>
    <w:rsid w:val="009D4D49"/>
    <w:rsid w:val="009D4D6D"/>
    <w:rsid w:val="009E5765"/>
    <w:rsid w:val="009E58FC"/>
    <w:rsid w:val="009E73C7"/>
    <w:rsid w:val="009F30D5"/>
    <w:rsid w:val="009F5B16"/>
    <w:rsid w:val="009F7A5F"/>
    <w:rsid w:val="00A01E73"/>
    <w:rsid w:val="00A027E5"/>
    <w:rsid w:val="00A040B4"/>
    <w:rsid w:val="00A0604B"/>
    <w:rsid w:val="00A11E79"/>
    <w:rsid w:val="00A13178"/>
    <w:rsid w:val="00A16646"/>
    <w:rsid w:val="00A20358"/>
    <w:rsid w:val="00A208B2"/>
    <w:rsid w:val="00A37953"/>
    <w:rsid w:val="00A47ABF"/>
    <w:rsid w:val="00A53EA9"/>
    <w:rsid w:val="00A54B8B"/>
    <w:rsid w:val="00A6160F"/>
    <w:rsid w:val="00A65E55"/>
    <w:rsid w:val="00A6760F"/>
    <w:rsid w:val="00A71E4C"/>
    <w:rsid w:val="00A72A72"/>
    <w:rsid w:val="00A749BE"/>
    <w:rsid w:val="00A77C65"/>
    <w:rsid w:val="00A8258E"/>
    <w:rsid w:val="00A838DE"/>
    <w:rsid w:val="00A83987"/>
    <w:rsid w:val="00A839A1"/>
    <w:rsid w:val="00A85890"/>
    <w:rsid w:val="00A86C27"/>
    <w:rsid w:val="00A93510"/>
    <w:rsid w:val="00A96116"/>
    <w:rsid w:val="00A9650D"/>
    <w:rsid w:val="00AA20D9"/>
    <w:rsid w:val="00AB567B"/>
    <w:rsid w:val="00AC46D2"/>
    <w:rsid w:val="00AE08F4"/>
    <w:rsid w:val="00AE0E38"/>
    <w:rsid w:val="00AE1A53"/>
    <w:rsid w:val="00AE1D69"/>
    <w:rsid w:val="00AE4008"/>
    <w:rsid w:val="00AE67F7"/>
    <w:rsid w:val="00AF3AE4"/>
    <w:rsid w:val="00AF49E3"/>
    <w:rsid w:val="00AF55F5"/>
    <w:rsid w:val="00B0034C"/>
    <w:rsid w:val="00B137C5"/>
    <w:rsid w:val="00B14541"/>
    <w:rsid w:val="00B15495"/>
    <w:rsid w:val="00B16F7C"/>
    <w:rsid w:val="00B22183"/>
    <w:rsid w:val="00B242D8"/>
    <w:rsid w:val="00B3452A"/>
    <w:rsid w:val="00B40753"/>
    <w:rsid w:val="00B411E4"/>
    <w:rsid w:val="00B42A50"/>
    <w:rsid w:val="00B45175"/>
    <w:rsid w:val="00B56ACF"/>
    <w:rsid w:val="00B5754E"/>
    <w:rsid w:val="00B65B41"/>
    <w:rsid w:val="00B74BA4"/>
    <w:rsid w:val="00B7663C"/>
    <w:rsid w:val="00B8477C"/>
    <w:rsid w:val="00B852FA"/>
    <w:rsid w:val="00B85726"/>
    <w:rsid w:val="00B926B0"/>
    <w:rsid w:val="00B94CF5"/>
    <w:rsid w:val="00B96BA1"/>
    <w:rsid w:val="00BA355A"/>
    <w:rsid w:val="00BA440D"/>
    <w:rsid w:val="00BA46CF"/>
    <w:rsid w:val="00BA4711"/>
    <w:rsid w:val="00BA5EB9"/>
    <w:rsid w:val="00BA7655"/>
    <w:rsid w:val="00BB623E"/>
    <w:rsid w:val="00BB6666"/>
    <w:rsid w:val="00BC0E82"/>
    <w:rsid w:val="00BC4825"/>
    <w:rsid w:val="00BC6A37"/>
    <w:rsid w:val="00BC6C02"/>
    <w:rsid w:val="00BD5E85"/>
    <w:rsid w:val="00BE0297"/>
    <w:rsid w:val="00BE4563"/>
    <w:rsid w:val="00BE6B88"/>
    <w:rsid w:val="00BF0453"/>
    <w:rsid w:val="00BF7965"/>
    <w:rsid w:val="00C04DCD"/>
    <w:rsid w:val="00C06F2F"/>
    <w:rsid w:val="00C1170F"/>
    <w:rsid w:val="00C152D9"/>
    <w:rsid w:val="00C165CC"/>
    <w:rsid w:val="00C221A8"/>
    <w:rsid w:val="00C27946"/>
    <w:rsid w:val="00C31631"/>
    <w:rsid w:val="00C337BA"/>
    <w:rsid w:val="00C35F21"/>
    <w:rsid w:val="00C3796D"/>
    <w:rsid w:val="00C37AA3"/>
    <w:rsid w:val="00C443B9"/>
    <w:rsid w:val="00C46373"/>
    <w:rsid w:val="00C466DE"/>
    <w:rsid w:val="00C46EC9"/>
    <w:rsid w:val="00C535CE"/>
    <w:rsid w:val="00C62E5A"/>
    <w:rsid w:val="00C71428"/>
    <w:rsid w:val="00C71E04"/>
    <w:rsid w:val="00C720D5"/>
    <w:rsid w:val="00C74376"/>
    <w:rsid w:val="00C76A7C"/>
    <w:rsid w:val="00C77D45"/>
    <w:rsid w:val="00C82BAC"/>
    <w:rsid w:val="00C86212"/>
    <w:rsid w:val="00C87D46"/>
    <w:rsid w:val="00C912F5"/>
    <w:rsid w:val="00C970C5"/>
    <w:rsid w:val="00CA4017"/>
    <w:rsid w:val="00CB004E"/>
    <w:rsid w:val="00CB3822"/>
    <w:rsid w:val="00CB3BFE"/>
    <w:rsid w:val="00CB744C"/>
    <w:rsid w:val="00CC3CCE"/>
    <w:rsid w:val="00CC5815"/>
    <w:rsid w:val="00CD784F"/>
    <w:rsid w:val="00CE05D2"/>
    <w:rsid w:val="00CE1447"/>
    <w:rsid w:val="00CE3A55"/>
    <w:rsid w:val="00CE52E2"/>
    <w:rsid w:val="00CE6C3D"/>
    <w:rsid w:val="00CE75D9"/>
    <w:rsid w:val="00CE7FA7"/>
    <w:rsid w:val="00CF0532"/>
    <w:rsid w:val="00CF059C"/>
    <w:rsid w:val="00CF195E"/>
    <w:rsid w:val="00CF2526"/>
    <w:rsid w:val="00CF37D3"/>
    <w:rsid w:val="00CF407E"/>
    <w:rsid w:val="00CF64BC"/>
    <w:rsid w:val="00D060D9"/>
    <w:rsid w:val="00D118E6"/>
    <w:rsid w:val="00D305CF"/>
    <w:rsid w:val="00D31487"/>
    <w:rsid w:val="00D319D8"/>
    <w:rsid w:val="00D34C8C"/>
    <w:rsid w:val="00D35183"/>
    <w:rsid w:val="00D4174E"/>
    <w:rsid w:val="00D417AA"/>
    <w:rsid w:val="00D424CA"/>
    <w:rsid w:val="00D42B7D"/>
    <w:rsid w:val="00D43672"/>
    <w:rsid w:val="00D51030"/>
    <w:rsid w:val="00D52769"/>
    <w:rsid w:val="00D54F9A"/>
    <w:rsid w:val="00D568D9"/>
    <w:rsid w:val="00D575B2"/>
    <w:rsid w:val="00D57A1E"/>
    <w:rsid w:val="00D62C32"/>
    <w:rsid w:val="00D65F2B"/>
    <w:rsid w:val="00D701D5"/>
    <w:rsid w:val="00D7245E"/>
    <w:rsid w:val="00D732E3"/>
    <w:rsid w:val="00D75663"/>
    <w:rsid w:val="00D7735E"/>
    <w:rsid w:val="00D8336E"/>
    <w:rsid w:val="00D847EF"/>
    <w:rsid w:val="00D84E35"/>
    <w:rsid w:val="00D92B42"/>
    <w:rsid w:val="00D93632"/>
    <w:rsid w:val="00D97C7D"/>
    <w:rsid w:val="00D97CF4"/>
    <w:rsid w:val="00DA5F53"/>
    <w:rsid w:val="00DA65CC"/>
    <w:rsid w:val="00DA73B1"/>
    <w:rsid w:val="00DB2D00"/>
    <w:rsid w:val="00DB3BF3"/>
    <w:rsid w:val="00DC32A9"/>
    <w:rsid w:val="00DD450C"/>
    <w:rsid w:val="00DD467C"/>
    <w:rsid w:val="00DD486C"/>
    <w:rsid w:val="00DE1AFA"/>
    <w:rsid w:val="00DE3E86"/>
    <w:rsid w:val="00DE6AF8"/>
    <w:rsid w:val="00DE6FC5"/>
    <w:rsid w:val="00DF1094"/>
    <w:rsid w:val="00DF1797"/>
    <w:rsid w:val="00DF460A"/>
    <w:rsid w:val="00DF60CF"/>
    <w:rsid w:val="00DF7F9E"/>
    <w:rsid w:val="00E1440F"/>
    <w:rsid w:val="00E1560E"/>
    <w:rsid w:val="00E26040"/>
    <w:rsid w:val="00E317A2"/>
    <w:rsid w:val="00E356B0"/>
    <w:rsid w:val="00E36F6F"/>
    <w:rsid w:val="00E40CC1"/>
    <w:rsid w:val="00E41BB7"/>
    <w:rsid w:val="00E43A95"/>
    <w:rsid w:val="00E546B4"/>
    <w:rsid w:val="00E549D1"/>
    <w:rsid w:val="00E54F60"/>
    <w:rsid w:val="00E569E5"/>
    <w:rsid w:val="00E577CF"/>
    <w:rsid w:val="00E62C84"/>
    <w:rsid w:val="00E62FA7"/>
    <w:rsid w:val="00E723B6"/>
    <w:rsid w:val="00E72DC7"/>
    <w:rsid w:val="00E731B1"/>
    <w:rsid w:val="00E772C9"/>
    <w:rsid w:val="00E77CF3"/>
    <w:rsid w:val="00E81C7B"/>
    <w:rsid w:val="00E85CD8"/>
    <w:rsid w:val="00E90306"/>
    <w:rsid w:val="00E91410"/>
    <w:rsid w:val="00E91BF9"/>
    <w:rsid w:val="00E94FB3"/>
    <w:rsid w:val="00E9583B"/>
    <w:rsid w:val="00EA0108"/>
    <w:rsid w:val="00EA19BE"/>
    <w:rsid w:val="00EA34A4"/>
    <w:rsid w:val="00EA5D98"/>
    <w:rsid w:val="00EA6270"/>
    <w:rsid w:val="00EA6DB3"/>
    <w:rsid w:val="00EB1122"/>
    <w:rsid w:val="00EB1AD6"/>
    <w:rsid w:val="00EB5D97"/>
    <w:rsid w:val="00EB6A1D"/>
    <w:rsid w:val="00EB7797"/>
    <w:rsid w:val="00EC0A74"/>
    <w:rsid w:val="00EC22F5"/>
    <w:rsid w:val="00EC2B6A"/>
    <w:rsid w:val="00EC606F"/>
    <w:rsid w:val="00ED079B"/>
    <w:rsid w:val="00ED2E27"/>
    <w:rsid w:val="00ED5C3E"/>
    <w:rsid w:val="00EE11F0"/>
    <w:rsid w:val="00EE5D84"/>
    <w:rsid w:val="00EE5D8D"/>
    <w:rsid w:val="00EF3B9D"/>
    <w:rsid w:val="00EF6E4F"/>
    <w:rsid w:val="00EF6ED0"/>
    <w:rsid w:val="00F10980"/>
    <w:rsid w:val="00F140AE"/>
    <w:rsid w:val="00F14749"/>
    <w:rsid w:val="00F17D86"/>
    <w:rsid w:val="00F216ED"/>
    <w:rsid w:val="00F24105"/>
    <w:rsid w:val="00F24B75"/>
    <w:rsid w:val="00F34830"/>
    <w:rsid w:val="00F34FB9"/>
    <w:rsid w:val="00F3512D"/>
    <w:rsid w:val="00F36CC8"/>
    <w:rsid w:val="00F406E6"/>
    <w:rsid w:val="00F40FBD"/>
    <w:rsid w:val="00F42936"/>
    <w:rsid w:val="00F438E9"/>
    <w:rsid w:val="00F44C96"/>
    <w:rsid w:val="00F50C9E"/>
    <w:rsid w:val="00F529F7"/>
    <w:rsid w:val="00F5415B"/>
    <w:rsid w:val="00F544C4"/>
    <w:rsid w:val="00F63C5B"/>
    <w:rsid w:val="00F654C1"/>
    <w:rsid w:val="00F679CC"/>
    <w:rsid w:val="00F753B2"/>
    <w:rsid w:val="00F7706B"/>
    <w:rsid w:val="00F8271D"/>
    <w:rsid w:val="00F8488B"/>
    <w:rsid w:val="00F92434"/>
    <w:rsid w:val="00F978C7"/>
    <w:rsid w:val="00FA2E25"/>
    <w:rsid w:val="00FB1A69"/>
    <w:rsid w:val="00FC2CCF"/>
    <w:rsid w:val="00FD112B"/>
    <w:rsid w:val="00FD1997"/>
    <w:rsid w:val="00FE3ACE"/>
    <w:rsid w:val="00FE5B8E"/>
    <w:rsid w:val="00FF1D56"/>
    <w:rsid w:val="00FF27F3"/>
    <w:rsid w:val="00FF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D9"/>
    <w:pPr>
      <w:suppressAutoHyphens/>
      <w:jc w:val="both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65F2B"/>
    <w:pPr>
      <w:keepNext/>
      <w:numPr>
        <w:numId w:val="1"/>
      </w:numPr>
      <w:spacing w:line="348" w:lineRule="auto"/>
      <w:outlineLvl w:val="0"/>
    </w:pPr>
    <w:rPr>
      <w:rFonts w:ascii="Times New Roman" w:eastAsia="Calibri" w:hAnsi="Times New Roman"/>
      <w:sz w:val="20"/>
      <w:szCs w:val="20"/>
    </w:rPr>
  </w:style>
  <w:style w:type="paragraph" w:styleId="2">
    <w:name w:val="heading 2"/>
    <w:basedOn w:val="a"/>
    <w:next w:val="a"/>
    <w:qFormat/>
    <w:rsid w:val="00D65F2B"/>
    <w:pPr>
      <w:keepNext/>
      <w:numPr>
        <w:ilvl w:val="1"/>
        <w:numId w:val="1"/>
      </w:numPr>
      <w:jc w:val="center"/>
      <w:outlineLvl w:val="1"/>
    </w:pPr>
    <w:rPr>
      <w:rFonts w:ascii="Times New Roman" w:eastAsia="Calibri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65F2B"/>
    <w:rPr>
      <w:rFonts w:ascii="Symbol" w:hAnsi="Symbol" w:cs="Symbol" w:hint="default"/>
    </w:rPr>
  </w:style>
  <w:style w:type="character" w:customStyle="1" w:styleId="WW8Num1z1">
    <w:name w:val="WW8Num1z1"/>
    <w:rsid w:val="00D65F2B"/>
    <w:rPr>
      <w:rFonts w:ascii="Courier New" w:hAnsi="Courier New" w:cs="Courier New" w:hint="default"/>
    </w:rPr>
  </w:style>
  <w:style w:type="character" w:customStyle="1" w:styleId="WW8Num1z5">
    <w:name w:val="WW8Num1z5"/>
    <w:rsid w:val="00D65F2B"/>
    <w:rPr>
      <w:rFonts w:ascii="Wingdings" w:hAnsi="Wingdings" w:cs="Wingdings" w:hint="default"/>
    </w:rPr>
  </w:style>
  <w:style w:type="character" w:customStyle="1" w:styleId="WW8Num2z0">
    <w:name w:val="WW8Num2z0"/>
    <w:rsid w:val="00D65F2B"/>
    <w:rPr>
      <w:rFonts w:ascii="Symbol" w:hAnsi="Symbol" w:cs="Symbol" w:hint="default"/>
    </w:rPr>
  </w:style>
  <w:style w:type="character" w:customStyle="1" w:styleId="WW8Num2z1">
    <w:name w:val="WW8Num2z1"/>
    <w:rsid w:val="00D65F2B"/>
    <w:rPr>
      <w:rFonts w:ascii="Courier New" w:hAnsi="Courier New" w:cs="Courier New" w:hint="default"/>
    </w:rPr>
  </w:style>
  <w:style w:type="character" w:customStyle="1" w:styleId="WW8Num2z2">
    <w:name w:val="WW8Num2z2"/>
    <w:rsid w:val="00D65F2B"/>
    <w:rPr>
      <w:rFonts w:ascii="Wingdings" w:hAnsi="Wingdings" w:cs="Wingdings" w:hint="default"/>
    </w:rPr>
  </w:style>
  <w:style w:type="character" w:customStyle="1" w:styleId="WW8Num3z0">
    <w:name w:val="WW8Num3z0"/>
    <w:rsid w:val="00D65F2B"/>
    <w:rPr>
      <w:rFonts w:ascii="Symbol" w:hAnsi="Symbol" w:cs="Symbol" w:hint="default"/>
    </w:rPr>
  </w:style>
  <w:style w:type="character" w:customStyle="1" w:styleId="WW8Num3z1">
    <w:name w:val="WW8Num3z1"/>
    <w:rsid w:val="00D65F2B"/>
    <w:rPr>
      <w:rFonts w:ascii="Courier New" w:hAnsi="Courier New" w:cs="Courier New" w:hint="default"/>
    </w:rPr>
  </w:style>
  <w:style w:type="character" w:customStyle="1" w:styleId="WW8Num3z2">
    <w:name w:val="WW8Num3z2"/>
    <w:rsid w:val="00D65F2B"/>
    <w:rPr>
      <w:rFonts w:ascii="Wingdings" w:hAnsi="Wingdings" w:cs="Wingdings" w:hint="default"/>
    </w:rPr>
  </w:style>
  <w:style w:type="character" w:customStyle="1" w:styleId="WW8Num4z0">
    <w:name w:val="WW8Num4z0"/>
    <w:rsid w:val="00D65F2B"/>
    <w:rPr>
      <w:rFonts w:ascii="Times New Roman" w:hAnsi="Times New Roman" w:cs="Times New Roman" w:hint="default"/>
    </w:rPr>
  </w:style>
  <w:style w:type="character" w:customStyle="1" w:styleId="WW8Num5z0">
    <w:name w:val="WW8Num5z0"/>
    <w:rsid w:val="00D65F2B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  <w:rsid w:val="00D65F2B"/>
    <w:rPr>
      <w:rFonts w:ascii="Courier New" w:hAnsi="Courier New" w:cs="Courier New" w:hint="default"/>
    </w:rPr>
  </w:style>
  <w:style w:type="character" w:customStyle="1" w:styleId="WW8Num5z2">
    <w:name w:val="WW8Num5z2"/>
    <w:rsid w:val="00D65F2B"/>
    <w:rPr>
      <w:rFonts w:ascii="Wingdings" w:hAnsi="Wingdings" w:cs="Wingdings" w:hint="default"/>
    </w:rPr>
  </w:style>
  <w:style w:type="character" w:customStyle="1" w:styleId="WW8Num6z0">
    <w:name w:val="WW8Num6z0"/>
    <w:rsid w:val="00D65F2B"/>
    <w:rPr>
      <w:rFonts w:ascii="Symbol" w:hAnsi="Symbol" w:cs="Symbol" w:hint="default"/>
    </w:rPr>
  </w:style>
  <w:style w:type="character" w:customStyle="1" w:styleId="WW8Num6z1">
    <w:name w:val="WW8Num6z1"/>
    <w:rsid w:val="00D65F2B"/>
    <w:rPr>
      <w:rFonts w:ascii="Courier New" w:hAnsi="Courier New" w:cs="Courier New" w:hint="default"/>
    </w:rPr>
  </w:style>
  <w:style w:type="character" w:customStyle="1" w:styleId="WW8Num6z2">
    <w:name w:val="WW8Num6z2"/>
    <w:rsid w:val="00D65F2B"/>
    <w:rPr>
      <w:rFonts w:ascii="Wingdings" w:hAnsi="Wingdings" w:cs="Wingdings" w:hint="default"/>
    </w:rPr>
  </w:style>
  <w:style w:type="character" w:customStyle="1" w:styleId="WW8Num7z0">
    <w:name w:val="WW8Num7z0"/>
    <w:rsid w:val="00D65F2B"/>
    <w:rPr>
      <w:rFonts w:ascii="Symbol" w:hAnsi="Symbol" w:cs="Symbol" w:hint="default"/>
    </w:rPr>
  </w:style>
  <w:style w:type="character" w:customStyle="1" w:styleId="WW8Num7z1">
    <w:name w:val="WW8Num7z1"/>
    <w:rsid w:val="00D65F2B"/>
    <w:rPr>
      <w:rFonts w:ascii="Courier New" w:hAnsi="Courier New" w:cs="Courier New" w:hint="default"/>
    </w:rPr>
  </w:style>
  <w:style w:type="character" w:customStyle="1" w:styleId="WW8Num7z2">
    <w:name w:val="WW8Num7z2"/>
    <w:rsid w:val="00D65F2B"/>
    <w:rPr>
      <w:rFonts w:ascii="Wingdings" w:hAnsi="Wingdings" w:cs="Wingdings" w:hint="default"/>
    </w:rPr>
  </w:style>
  <w:style w:type="character" w:customStyle="1" w:styleId="WW8Num8z0">
    <w:name w:val="WW8Num8z0"/>
    <w:rsid w:val="00D65F2B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sid w:val="00D65F2B"/>
    <w:rPr>
      <w:rFonts w:hint="default"/>
    </w:rPr>
  </w:style>
  <w:style w:type="character" w:customStyle="1" w:styleId="WW8Num9z0">
    <w:name w:val="WW8Num9z0"/>
    <w:rsid w:val="00D65F2B"/>
    <w:rPr>
      <w:rFonts w:ascii="Symbol" w:hAnsi="Symbol" w:cs="Symbol" w:hint="default"/>
      <w:sz w:val="28"/>
      <w:szCs w:val="28"/>
    </w:rPr>
  </w:style>
  <w:style w:type="character" w:customStyle="1" w:styleId="WW8Num9z1">
    <w:name w:val="WW8Num9z1"/>
    <w:rsid w:val="00D65F2B"/>
    <w:rPr>
      <w:rFonts w:ascii="Courier New" w:hAnsi="Courier New" w:cs="Courier New" w:hint="default"/>
    </w:rPr>
  </w:style>
  <w:style w:type="character" w:customStyle="1" w:styleId="WW8Num9z2">
    <w:name w:val="WW8Num9z2"/>
    <w:rsid w:val="00D65F2B"/>
    <w:rPr>
      <w:rFonts w:ascii="Wingdings" w:hAnsi="Wingdings" w:cs="Wingdings" w:hint="default"/>
    </w:rPr>
  </w:style>
  <w:style w:type="character" w:customStyle="1" w:styleId="WW8Num10z0">
    <w:name w:val="WW8Num10z0"/>
    <w:rsid w:val="00D65F2B"/>
    <w:rPr>
      <w:rFonts w:ascii="Symbol" w:hAnsi="Symbol" w:cs="Symbol" w:hint="default"/>
      <w:sz w:val="28"/>
      <w:szCs w:val="28"/>
    </w:rPr>
  </w:style>
  <w:style w:type="character" w:customStyle="1" w:styleId="WW8Num10z1">
    <w:name w:val="WW8Num10z1"/>
    <w:rsid w:val="00D65F2B"/>
    <w:rPr>
      <w:rFonts w:ascii="Courier New" w:hAnsi="Courier New" w:cs="Courier New" w:hint="default"/>
    </w:rPr>
  </w:style>
  <w:style w:type="character" w:customStyle="1" w:styleId="WW8Num10z2">
    <w:name w:val="WW8Num10z2"/>
    <w:rsid w:val="00D65F2B"/>
    <w:rPr>
      <w:rFonts w:ascii="Wingdings" w:hAnsi="Wingdings" w:cs="Wingdings" w:hint="default"/>
    </w:rPr>
  </w:style>
  <w:style w:type="character" w:customStyle="1" w:styleId="WW8Num11z0">
    <w:name w:val="WW8Num11z0"/>
    <w:rsid w:val="00D65F2B"/>
    <w:rPr>
      <w:rFonts w:ascii="Symbol" w:hAnsi="Symbol" w:cs="Symbol" w:hint="default"/>
    </w:rPr>
  </w:style>
  <w:style w:type="character" w:customStyle="1" w:styleId="WW8Num11z1">
    <w:name w:val="WW8Num11z1"/>
    <w:rsid w:val="00D65F2B"/>
    <w:rPr>
      <w:rFonts w:ascii="Courier New" w:hAnsi="Courier New" w:cs="Courier New" w:hint="default"/>
    </w:rPr>
  </w:style>
  <w:style w:type="character" w:customStyle="1" w:styleId="WW8Num11z2">
    <w:name w:val="WW8Num11z2"/>
    <w:rsid w:val="00D65F2B"/>
    <w:rPr>
      <w:rFonts w:ascii="Wingdings" w:hAnsi="Wingdings" w:cs="Wingdings" w:hint="default"/>
    </w:rPr>
  </w:style>
  <w:style w:type="character" w:customStyle="1" w:styleId="WW8Num12z0">
    <w:name w:val="WW8Num12z0"/>
    <w:rsid w:val="00D65F2B"/>
    <w:rPr>
      <w:rFonts w:ascii="Symbol" w:hAnsi="Symbol" w:cs="Symbol" w:hint="default"/>
    </w:rPr>
  </w:style>
  <w:style w:type="character" w:customStyle="1" w:styleId="WW8Num12z1">
    <w:name w:val="WW8Num12z1"/>
    <w:rsid w:val="00D65F2B"/>
    <w:rPr>
      <w:rFonts w:ascii="Courier New" w:hAnsi="Courier New" w:cs="Courier New" w:hint="default"/>
    </w:rPr>
  </w:style>
  <w:style w:type="character" w:customStyle="1" w:styleId="WW8Num12z2">
    <w:name w:val="WW8Num12z2"/>
    <w:rsid w:val="00D65F2B"/>
    <w:rPr>
      <w:rFonts w:ascii="Wingdings" w:hAnsi="Wingdings" w:cs="Wingdings" w:hint="default"/>
    </w:rPr>
  </w:style>
  <w:style w:type="character" w:customStyle="1" w:styleId="WW8Num13z0">
    <w:name w:val="WW8Num13z0"/>
    <w:rsid w:val="00D65F2B"/>
    <w:rPr>
      <w:rFonts w:ascii="Symbol" w:hAnsi="Symbol" w:cs="Symbol" w:hint="default"/>
    </w:rPr>
  </w:style>
  <w:style w:type="character" w:customStyle="1" w:styleId="WW8Num13z1">
    <w:name w:val="WW8Num13z1"/>
    <w:rsid w:val="00D65F2B"/>
    <w:rPr>
      <w:rFonts w:ascii="Courier New" w:hAnsi="Courier New" w:cs="Courier New" w:hint="default"/>
    </w:rPr>
  </w:style>
  <w:style w:type="character" w:customStyle="1" w:styleId="WW8Num13z2">
    <w:name w:val="WW8Num13z2"/>
    <w:rsid w:val="00D65F2B"/>
    <w:rPr>
      <w:rFonts w:ascii="Wingdings" w:hAnsi="Wingdings" w:cs="Wingdings" w:hint="default"/>
    </w:rPr>
  </w:style>
  <w:style w:type="character" w:customStyle="1" w:styleId="WW8Num14z0">
    <w:name w:val="WW8Num14z0"/>
    <w:rsid w:val="00D65F2B"/>
    <w:rPr>
      <w:rFonts w:hint="default"/>
    </w:rPr>
  </w:style>
  <w:style w:type="character" w:customStyle="1" w:styleId="WW8Num14z1">
    <w:name w:val="WW8Num14z1"/>
    <w:rsid w:val="00D65F2B"/>
    <w:rPr>
      <w:rFonts w:ascii="Symbol" w:hAnsi="Symbol" w:cs="Symbol" w:hint="default"/>
    </w:rPr>
  </w:style>
  <w:style w:type="character" w:customStyle="1" w:styleId="WW8Num15z0">
    <w:name w:val="WW8Num15z0"/>
    <w:rsid w:val="00D65F2B"/>
    <w:rPr>
      <w:rFonts w:ascii="Symbol" w:hAnsi="Symbol" w:cs="Symbol" w:hint="default"/>
    </w:rPr>
  </w:style>
  <w:style w:type="character" w:customStyle="1" w:styleId="WW8Num15z1">
    <w:name w:val="WW8Num15z1"/>
    <w:rsid w:val="00D65F2B"/>
    <w:rPr>
      <w:rFonts w:ascii="Courier New" w:hAnsi="Courier New" w:cs="Courier New" w:hint="default"/>
    </w:rPr>
  </w:style>
  <w:style w:type="character" w:customStyle="1" w:styleId="WW8Num15z2">
    <w:name w:val="WW8Num15z2"/>
    <w:rsid w:val="00D65F2B"/>
    <w:rPr>
      <w:rFonts w:ascii="Wingdings" w:hAnsi="Wingdings" w:cs="Wingdings" w:hint="default"/>
    </w:rPr>
  </w:style>
  <w:style w:type="character" w:customStyle="1" w:styleId="WW8Num16z0">
    <w:name w:val="WW8Num16z0"/>
    <w:rsid w:val="00D65F2B"/>
    <w:rPr>
      <w:rFonts w:ascii="Symbol" w:hAnsi="Symbol" w:cs="Symbol" w:hint="default"/>
    </w:rPr>
  </w:style>
  <w:style w:type="character" w:customStyle="1" w:styleId="WW8Num16z1">
    <w:name w:val="WW8Num16z1"/>
    <w:rsid w:val="00D65F2B"/>
    <w:rPr>
      <w:rFonts w:ascii="Courier New" w:hAnsi="Courier New" w:cs="Courier New" w:hint="default"/>
    </w:rPr>
  </w:style>
  <w:style w:type="character" w:customStyle="1" w:styleId="WW8Num16z2">
    <w:name w:val="WW8Num16z2"/>
    <w:rsid w:val="00D65F2B"/>
    <w:rPr>
      <w:rFonts w:ascii="Wingdings" w:hAnsi="Wingdings" w:cs="Wingdings" w:hint="default"/>
    </w:rPr>
  </w:style>
  <w:style w:type="character" w:customStyle="1" w:styleId="WW8Num17z0">
    <w:name w:val="WW8Num17z0"/>
    <w:rsid w:val="00D65F2B"/>
    <w:rPr>
      <w:rFonts w:ascii="Symbol" w:hAnsi="Symbol" w:cs="Symbol" w:hint="default"/>
    </w:rPr>
  </w:style>
  <w:style w:type="character" w:customStyle="1" w:styleId="WW8Num17z1">
    <w:name w:val="WW8Num17z1"/>
    <w:rsid w:val="00D65F2B"/>
    <w:rPr>
      <w:rFonts w:ascii="Courier New" w:hAnsi="Courier New" w:cs="Courier New" w:hint="default"/>
    </w:rPr>
  </w:style>
  <w:style w:type="character" w:customStyle="1" w:styleId="WW8Num17z2">
    <w:name w:val="WW8Num17z2"/>
    <w:rsid w:val="00D65F2B"/>
    <w:rPr>
      <w:rFonts w:ascii="Wingdings" w:hAnsi="Wingdings" w:cs="Wingdings" w:hint="default"/>
    </w:rPr>
  </w:style>
  <w:style w:type="character" w:customStyle="1" w:styleId="WW8Num18z0">
    <w:name w:val="WW8Num18z0"/>
    <w:rsid w:val="00D65F2B"/>
    <w:rPr>
      <w:rFonts w:ascii="Times New Roman" w:hAnsi="Times New Roman" w:cs="Times New Roman" w:hint="default"/>
      <w:spacing w:val="-2"/>
      <w:sz w:val="28"/>
      <w:szCs w:val="28"/>
    </w:rPr>
  </w:style>
  <w:style w:type="character" w:customStyle="1" w:styleId="WW8Num19z0">
    <w:name w:val="WW8Num19z0"/>
    <w:rsid w:val="00D65F2B"/>
    <w:rPr>
      <w:rFonts w:ascii="Symbol" w:hAnsi="Symbol" w:cs="Symbol" w:hint="default"/>
      <w:sz w:val="28"/>
      <w:szCs w:val="28"/>
    </w:rPr>
  </w:style>
  <w:style w:type="character" w:customStyle="1" w:styleId="WW8Num19z1">
    <w:name w:val="WW8Num19z1"/>
    <w:rsid w:val="00D65F2B"/>
    <w:rPr>
      <w:rFonts w:ascii="Courier New" w:hAnsi="Courier New" w:cs="Courier New" w:hint="default"/>
    </w:rPr>
  </w:style>
  <w:style w:type="character" w:customStyle="1" w:styleId="WW8Num19z2">
    <w:name w:val="WW8Num19z2"/>
    <w:rsid w:val="00D65F2B"/>
    <w:rPr>
      <w:rFonts w:ascii="Wingdings" w:hAnsi="Wingdings" w:cs="Wingdings" w:hint="default"/>
    </w:rPr>
  </w:style>
  <w:style w:type="character" w:customStyle="1" w:styleId="WW8NumSt3z0">
    <w:name w:val="WW8NumSt3z0"/>
    <w:rsid w:val="00D65F2B"/>
    <w:rPr>
      <w:rFonts w:ascii="Times New Roman" w:hAnsi="Times New Roman" w:cs="Times New Roman" w:hint="default"/>
      <w:sz w:val="28"/>
      <w:szCs w:val="28"/>
    </w:rPr>
  </w:style>
  <w:style w:type="character" w:customStyle="1" w:styleId="WW8NumSt3z1">
    <w:name w:val="WW8NumSt3z1"/>
    <w:rsid w:val="00D65F2B"/>
  </w:style>
  <w:style w:type="character" w:customStyle="1" w:styleId="WW8NumSt3z2">
    <w:name w:val="WW8NumSt3z2"/>
    <w:rsid w:val="00D65F2B"/>
  </w:style>
  <w:style w:type="character" w:customStyle="1" w:styleId="WW8NumSt3z3">
    <w:name w:val="WW8NumSt3z3"/>
    <w:rsid w:val="00D65F2B"/>
  </w:style>
  <w:style w:type="character" w:customStyle="1" w:styleId="WW8NumSt3z4">
    <w:name w:val="WW8NumSt3z4"/>
    <w:rsid w:val="00D65F2B"/>
  </w:style>
  <w:style w:type="character" w:customStyle="1" w:styleId="WW8NumSt3z5">
    <w:name w:val="WW8NumSt3z5"/>
    <w:rsid w:val="00D65F2B"/>
  </w:style>
  <w:style w:type="character" w:customStyle="1" w:styleId="WW8NumSt3z6">
    <w:name w:val="WW8NumSt3z6"/>
    <w:rsid w:val="00D65F2B"/>
  </w:style>
  <w:style w:type="character" w:customStyle="1" w:styleId="WW8NumSt3z7">
    <w:name w:val="WW8NumSt3z7"/>
    <w:rsid w:val="00D65F2B"/>
  </w:style>
  <w:style w:type="character" w:customStyle="1" w:styleId="WW8NumSt3z8">
    <w:name w:val="WW8NumSt3z8"/>
    <w:rsid w:val="00D65F2B"/>
  </w:style>
  <w:style w:type="character" w:customStyle="1" w:styleId="10">
    <w:name w:val="Основной шрифт абзаца1"/>
    <w:rsid w:val="00D65F2B"/>
  </w:style>
  <w:style w:type="character" w:customStyle="1" w:styleId="11">
    <w:name w:val="Заголовок 1 Знак"/>
    <w:rsid w:val="00D65F2B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rsid w:val="00D65F2B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a3">
    <w:name w:val="Текст выноски Знак"/>
    <w:rsid w:val="00D65F2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D65F2B"/>
    <w:rPr>
      <w:rFonts w:ascii="Calibri" w:hAnsi="Calibri" w:cs="Times New Roman"/>
    </w:rPr>
  </w:style>
  <w:style w:type="character" w:customStyle="1" w:styleId="a5">
    <w:name w:val="Нижний колонтитул Знак"/>
    <w:rsid w:val="00D65F2B"/>
    <w:rPr>
      <w:rFonts w:ascii="Calibri" w:hAnsi="Calibri" w:cs="Times New Roman"/>
    </w:rPr>
  </w:style>
  <w:style w:type="character" w:customStyle="1" w:styleId="4">
    <w:name w:val="Знак Знак4"/>
    <w:rsid w:val="00D65F2B"/>
    <w:rPr>
      <w:sz w:val="22"/>
    </w:rPr>
  </w:style>
  <w:style w:type="character" w:customStyle="1" w:styleId="a6">
    <w:name w:val="Текст Знак"/>
    <w:rsid w:val="00D65F2B"/>
    <w:rPr>
      <w:rFonts w:ascii="Courier New" w:hAnsi="Courier New" w:cs="Courier New"/>
      <w:lang w:val="ru-RU" w:bidi="ar-SA"/>
    </w:rPr>
  </w:style>
  <w:style w:type="paragraph" w:styleId="a7">
    <w:name w:val="Title"/>
    <w:basedOn w:val="a"/>
    <w:next w:val="a8"/>
    <w:rsid w:val="00D65F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D65F2B"/>
    <w:pPr>
      <w:spacing w:after="140" w:line="276" w:lineRule="auto"/>
    </w:pPr>
  </w:style>
  <w:style w:type="paragraph" w:styleId="a9">
    <w:name w:val="List"/>
    <w:basedOn w:val="a8"/>
    <w:rsid w:val="00D65F2B"/>
    <w:rPr>
      <w:rFonts w:cs="Mangal"/>
    </w:rPr>
  </w:style>
  <w:style w:type="paragraph" w:styleId="aa">
    <w:name w:val="caption"/>
    <w:basedOn w:val="a"/>
    <w:qFormat/>
    <w:rsid w:val="00D65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65F2B"/>
    <w:pPr>
      <w:suppressLineNumbers/>
    </w:pPr>
    <w:rPr>
      <w:rFonts w:cs="Mangal"/>
    </w:rPr>
  </w:style>
  <w:style w:type="paragraph" w:customStyle="1" w:styleId="ConsPlusNormal">
    <w:name w:val="ConsPlusNormal"/>
    <w:rsid w:val="00D65F2B"/>
    <w:pPr>
      <w:suppressAutoHyphens/>
      <w:autoSpaceDE w:val="0"/>
    </w:pPr>
    <w:rPr>
      <w:rFonts w:ascii="Arial" w:hAnsi="Arial" w:cs="Arial"/>
      <w:lang w:eastAsia="zh-CN"/>
    </w:rPr>
  </w:style>
  <w:style w:type="paragraph" w:styleId="ab">
    <w:name w:val="Balloon Text"/>
    <w:basedOn w:val="a"/>
    <w:rsid w:val="00D65F2B"/>
    <w:pPr>
      <w:jc w:val="left"/>
    </w:pPr>
    <w:rPr>
      <w:rFonts w:ascii="Tahoma" w:eastAsia="Calibri" w:hAnsi="Tahoma" w:cs="Tahoma"/>
      <w:sz w:val="16"/>
      <w:szCs w:val="16"/>
    </w:rPr>
  </w:style>
  <w:style w:type="paragraph" w:customStyle="1" w:styleId="21">
    <w:name w:val="Список 21"/>
    <w:basedOn w:val="a"/>
    <w:rsid w:val="00D65F2B"/>
    <w:pPr>
      <w:spacing w:line="360" w:lineRule="auto"/>
      <w:ind w:firstLine="709"/>
      <w:jc w:val="left"/>
    </w:pPr>
  </w:style>
  <w:style w:type="paragraph" w:styleId="ac">
    <w:name w:val="header"/>
    <w:basedOn w:val="a"/>
    <w:rsid w:val="00D65F2B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paragraph" w:styleId="ad">
    <w:name w:val="footer"/>
    <w:basedOn w:val="a"/>
    <w:rsid w:val="00D65F2B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paragraph" w:customStyle="1" w:styleId="13">
    <w:name w:val="Абзац списка1"/>
    <w:basedOn w:val="a"/>
    <w:rsid w:val="00D65F2B"/>
    <w:pPr>
      <w:spacing w:after="200" w:line="276" w:lineRule="auto"/>
      <w:ind w:left="720"/>
      <w:jc w:val="left"/>
    </w:pPr>
  </w:style>
  <w:style w:type="paragraph" w:customStyle="1" w:styleId="14">
    <w:name w:val="обычный_1 Знак Знак Знак Знак Знак Знак Знак Знак Знак"/>
    <w:basedOn w:val="a"/>
    <w:rsid w:val="00D65F2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5">
    <w:name w:val="Текст1"/>
    <w:basedOn w:val="a"/>
    <w:rsid w:val="00D65F2B"/>
    <w:pPr>
      <w:jc w:val="left"/>
    </w:pPr>
    <w:rPr>
      <w:rFonts w:ascii="Courier New" w:eastAsia="Calibri" w:hAnsi="Courier New" w:cs="Courier New"/>
      <w:sz w:val="20"/>
      <w:szCs w:val="20"/>
    </w:rPr>
  </w:style>
  <w:style w:type="paragraph" w:styleId="ae">
    <w:name w:val="Body Text Indent"/>
    <w:basedOn w:val="a"/>
    <w:rsid w:val="00D65F2B"/>
    <w:pPr>
      <w:autoSpaceDE w:val="0"/>
      <w:ind w:firstLine="709"/>
    </w:pPr>
    <w:rPr>
      <w:rFonts w:ascii="Times New Roman" w:hAnsi="Times New Roman"/>
      <w:sz w:val="28"/>
      <w:szCs w:val="20"/>
    </w:rPr>
  </w:style>
  <w:style w:type="paragraph" w:customStyle="1" w:styleId="ConsNonformat">
    <w:name w:val="ConsNonformat"/>
    <w:rsid w:val="00D65F2B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af">
    <w:name w:val="Содержимое таблицы"/>
    <w:basedOn w:val="a"/>
    <w:rsid w:val="00D65F2B"/>
    <w:pPr>
      <w:suppressLineNumbers/>
    </w:pPr>
  </w:style>
  <w:style w:type="paragraph" w:customStyle="1" w:styleId="af0">
    <w:name w:val="Заголовок таблицы"/>
    <w:basedOn w:val="af"/>
    <w:rsid w:val="00D65F2B"/>
    <w:pPr>
      <w:jc w:val="center"/>
    </w:pPr>
    <w:rPr>
      <w:b/>
      <w:bCs/>
    </w:rPr>
  </w:style>
  <w:style w:type="character" w:styleId="af1">
    <w:name w:val="Emphasis"/>
    <w:uiPriority w:val="20"/>
    <w:qFormat/>
    <w:rsid w:val="00B14541"/>
    <w:rPr>
      <w:i/>
      <w:iCs/>
    </w:rPr>
  </w:style>
  <w:style w:type="paragraph" w:styleId="af2">
    <w:name w:val="List Paragraph"/>
    <w:basedOn w:val="a"/>
    <w:uiPriority w:val="34"/>
    <w:qFormat/>
    <w:rsid w:val="003A483A"/>
    <w:pPr>
      <w:ind w:left="720"/>
      <w:contextualSpacing/>
    </w:pPr>
  </w:style>
  <w:style w:type="paragraph" w:styleId="af3">
    <w:name w:val="No Spacing"/>
    <w:uiPriority w:val="1"/>
    <w:qFormat/>
    <w:rsid w:val="00AF3AE4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8F2E-D226-4B51-A582-6B22ED93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2164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Олейник А.А.</dc:creator>
  <cp:keywords/>
  <cp:lastModifiedBy>admin</cp:lastModifiedBy>
  <cp:revision>28</cp:revision>
  <cp:lastPrinted>2023-10-04T07:10:00Z</cp:lastPrinted>
  <dcterms:created xsi:type="dcterms:W3CDTF">2023-09-04T05:58:00Z</dcterms:created>
  <dcterms:modified xsi:type="dcterms:W3CDTF">2023-10-12T05:36:00Z</dcterms:modified>
</cp:coreProperties>
</file>